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D56B7F" w14:textId="77777777" w:rsidR="00E01453" w:rsidRPr="00736843" w:rsidRDefault="001F2FCD">
      <w:pPr>
        <w:jc w:val="both"/>
        <w:rPr>
          <w:rFonts w:ascii="Times New Roman" w:hAnsi="Times New Roman" w:cs="Times New Roman"/>
          <w:sz w:val="28"/>
          <w:szCs w:val="28"/>
        </w:rPr>
      </w:pPr>
      <w:r w:rsidRPr="00736843">
        <w:rPr>
          <w:rFonts w:ascii="Times New Roman" w:eastAsia="Calibri" w:hAnsi="Times New Roman" w:cs="Times New Roman"/>
          <w:noProof/>
          <w:sz w:val="28"/>
          <w:szCs w:val="28"/>
          <w:lang w:eastAsia="ru-RU"/>
        </w:rPr>
        <w:drawing>
          <wp:anchor distT="0" distB="0" distL="114935" distR="114935" simplePos="0" relativeHeight="251657216" behindDoc="1" locked="0" layoutInCell="1" allowOverlap="1" wp14:anchorId="3F1FE5C9" wp14:editId="45BF2EA7">
            <wp:simplePos x="0" y="0"/>
            <wp:positionH relativeFrom="column">
              <wp:posOffset>2558415</wp:posOffset>
            </wp:positionH>
            <wp:positionV relativeFrom="paragraph">
              <wp:posOffset>-539750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p>
    <w:p w14:paraId="6C89B369" w14:textId="77777777" w:rsidR="00E01453" w:rsidRPr="00736843" w:rsidRDefault="00E01453">
      <w:pPr>
        <w:pStyle w:val="af0"/>
        <w:jc w:val="center"/>
        <w:rPr>
          <w:rFonts w:ascii="Times New Roman" w:hAnsi="Times New Roman" w:cs="Times New Roman"/>
          <w:sz w:val="28"/>
          <w:szCs w:val="28"/>
          <w:u w:val="single"/>
        </w:rPr>
      </w:pPr>
    </w:p>
    <w:p w14:paraId="79B4BFE6" w14:textId="77777777" w:rsidR="00C858C6" w:rsidRPr="00736843" w:rsidRDefault="00C858C6">
      <w:pPr>
        <w:pStyle w:val="af0"/>
        <w:jc w:val="center"/>
        <w:rPr>
          <w:rFonts w:ascii="Times New Roman" w:hAnsi="Times New Roman" w:cs="Times New Roman"/>
          <w:sz w:val="28"/>
          <w:szCs w:val="28"/>
        </w:rPr>
      </w:pPr>
    </w:p>
    <w:p w14:paraId="2632C508" w14:textId="77777777" w:rsidR="00C858C6" w:rsidRPr="00736843" w:rsidRDefault="00C858C6">
      <w:pPr>
        <w:pStyle w:val="af0"/>
        <w:jc w:val="center"/>
        <w:rPr>
          <w:rFonts w:ascii="Times New Roman" w:hAnsi="Times New Roman" w:cs="Times New Roman"/>
          <w:sz w:val="28"/>
          <w:szCs w:val="28"/>
        </w:rPr>
      </w:pPr>
    </w:p>
    <w:p w14:paraId="04BD7BBB" w14:textId="77777777" w:rsidR="00E01453" w:rsidRPr="00736843" w:rsidRDefault="00E01453">
      <w:pPr>
        <w:pStyle w:val="af0"/>
        <w:jc w:val="center"/>
        <w:rPr>
          <w:rFonts w:ascii="Times New Roman" w:hAnsi="Times New Roman" w:cs="Times New Roman"/>
          <w:sz w:val="28"/>
          <w:szCs w:val="28"/>
        </w:rPr>
      </w:pPr>
      <w:r w:rsidRPr="00736843">
        <w:rPr>
          <w:rFonts w:ascii="Times New Roman" w:hAnsi="Times New Roman" w:cs="Times New Roman"/>
          <w:sz w:val="28"/>
          <w:szCs w:val="28"/>
        </w:rPr>
        <w:t>МУНИЦИПАЛЬНОЕ ОБРАЗОВАНИЕ</w:t>
      </w:r>
    </w:p>
    <w:p w14:paraId="744074C5" w14:textId="77777777" w:rsidR="00E01453" w:rsidRPr="00736843" w:rsidRDefault="00E01453">
      <w:pPr>
        <w:pStyle w:val="af0"/>
        <w:jc w:val="center"/>
        <w:rPr>
          <w:rFonts w:ascii="Times New Roman" w:hAnsi="Times New Roman" w:cs="Times New Roman"/>
          <w:sz w:val="28"/>
          <w:szCs w:val="28"/>
        </w:rPr>
      </w:pPr>
      <w:r w:rsidRPr="00736843">
        <w:rPr>
          <w:rFonts w:ascii="Times New Roman" w:hAnsi="Times New Roman" w:cs="Times New Roman"/>
          <w:sz w:val="28"/>
          <w:szCs w:val="28"/>
        </w:rPr>
        <w:t>ХАНТЫ-МАНСИЙСКИЙ РАЙОН</w:t>
      </w:r>
    </w:p>
    <w:p w14:paraId="67CCA07A" w14:textId="77777777" w:rsidR="00E01453" w:rsidRPr="00736843" w:rsidRDefault="00E01453">
      <w:pPr>
        <w:pStyle w:val="af0"/>
        <w:jc w:val="center"/>
        <w:rPr>
          <w:rFonts w:ascii="Times New Roman" w:hAnsi="Times New Roman" w:cs="Times New Roman"/>
          <w:sz w:val="28"/>
          <w:szCs w:val="28"/>
        </w:rPr>
      </w:pPr>
      <w:r w:rsidRPr="00736843">
        <w:rPr>
          <w:rFonts w:ascii="Times New Roman" w:hAnsi="Times New Roman" w:cs="Times New Roman"/>
          <w:sz w:val="28"/>
          <w:szCs w:val="28"/>
        </w:rPr>
        <w:t>Ханты-Мансийский автономный округ – Югра</w:t>
      </w:r>
    </w:p>
    <w:p w14:paraId="30354C5A" w14:textId="77777777" w:rsidR="00E01453" w:rsidRPr="00736843" w:rsidRDefault="00E01453">
      <w:pPr>
        <w:pStyle w:val="af0"/>
        <w:jc w:val="center"/>
        <w:rPr>
          <w:rFonts w:ascii="Times New Roman" w:hAnsi="Times New Roman" w:cs="Times New Roman"/>
          <w:b/>
          <w:sz w:val="28"/>
          <w:szCs w:val="28"/>
        </w:rPr>
      </w:pPr>
    </w:p>
    <w:p w14:paraId="07BEDEFB" w14:textId="77777777" w:rsidR="00E01453" w:rsidRPr="00736843" w:rsidRDefault="00E01453">
      <w:pPr>
        <w:pStyle w:val="af0"/>
        <w:jc w:val="center"/>
        <w:rPr>
          <w:rFonts w:ascii="Times New Roman" w:hAnsi="Times New Roman" w:cs="Times New Roman"/>
          <w:sz w:val="28"/>
          <w:szCs w:val="28"/>
        </w:rPr>
      </w:pPr>
      <w:r w:rsidRPr="00736843">
        <w:rPr>
          <w:rFonts w:ascii="Times New Roman" w:hAnsi="Times New Roman" w:cs="Times New Roman"/>
          <w:b/>
          <w:sz w:val="28"/>
          <w:szCs w:val="28"/>
        </w:rPr>
        <w:t>АДМИНИСТРАЦИЯ ХАНТЫ-МАНСИЙСКОГО РАЙОНА</w:t>
      </w:r>
    </w:p>
    <w:p w14:paraId="407D0532" w14:textId="77777777" w:rsidR="00E01453" w:rsidRPr="00736843" w:rsidRDefault="00E01453">
      <w:pPr>
        <w:pStyle w:val="af0"/>
        <w:jc w:val="center"/>
        <w:rPr>
          <w:rFonts w:ascii="Times New Roman" w:hAnsi="Times New Roman" w:cs="Times New Roman"/>
          <w:b/>
          <w:sz w:val="28"/>
          <w:szCs w:val="28"/>
        </w:rPr>
      </w:pPr>
    </w:p>
    <w:p w14:paraId="173D29FB" w14:textId="77777777" w:rsidR="00E01453" w:rsidRPr="00736843" w:rsidRDefault="00E01453">
      <w:pPr>
        <w:pStyle w:val="af0"/>
        <w:jc w:val="center"/>
        <w:rPr>
          <w:rFonts w:ascii="Times New Roman" w:hAnsi="Times New Roman" w:cs="Times New Roman"/>
          <w:sz w:val="28"/>
          <w:szCs w:val="28"/>
        </w:rPr>
      </w:pPr>
      <w:r w:rsidRPr="00736843">
        <w:rPr>
          <w:rFonts w:ascii="Times New Roman" w:hAnsi="Times New Roman" w:cs="Times New Roman"/>
          <w:b/>
          <w:sz w:val="28"/>
          <w:szCs w:val="28"/>
        </w:rPr>
        <w:t>П О С Т А Н О В Л Е Н И Е</w:t>
      </w:r>
    </w:p>
    <w:p w14:paraId="20803B5B" w14:textId="77777777" w:rsidR="00E01453" w:rsidRPr="00736843" w:rsidRDefault="00E01453">
      <w:pPr>
        <w:pStyle w:val="af0"/>
        <w:jc w:val="center"/>
        <w:rPr>
          <w:rFonts w:ascii="Times New Roman" w:hAnsi="Times New Roman" w:cs="Times New Roman"/>
          <w:b/>
          <w:sz w:val="28"/>
          <w:szCs w:val="28"/>
        </w:rPr>
      </w:pPr>
    </w:p>
    <w:p w14:paraId="7271DC3C" w14:textId="77777777" w:rsidR="00E01453" w:rsidRPr="00736843" w:rsidRDefault="00E01453">
      <w:pPr>
        <w:pStyle w:val="af0"/>
        <w:jc w:val="center"/>
        <w:rPr>
          <w:rFonts w:ascii="Times New Roman" w:hAnsi="Times New Roman" w:cs="Times New Roman"/>
          <w:b/>
          <w:sz w:val="28"/>
          <w:szCs w:val="28"/>
        </w:rPr>
      </w:pPr>
    </w:p>
    <w:p w14:paraId="151AE342" w14:textId="7E15E00F" w:rsidR="005747E5" w:rsidRPr="00736843" w:rsidRDefault="00EB5A4B" w:rsidP="005747E5">
      <w:pPr>
        <w:tabs>
          <w:tab w:val="left" w:pos="5812"/>
        </w:tabs>
        <w:rPr>
          <w:rFonts w:ascii="Times New Roman" w:hAnsi="Times New Roman" w:cs="Times New Roman"/>
          <w:sz w:val="28"/>
          <w:szCs w:val="28"/>
        </w:rPr>
      </w:pPr>
      <w:r w:rsidRPr="00736843">
        <w:rPr>
          <w:rFonts w:ascii="Times New Roman" w:hAnsi="Times New Roman" w:cs="Times New Roman"/>
          <w:sz w:val="28"/>
          <w:szCs w:val="28"/>
        </w:rPr>
        <w:t>от</w:t>
      </w:r>
      <w:r w:rsidR="00E01453" w:rsidRPr="00736843">
        <w:rPr>
          <w:rFonts w:ascii="Times New Roman" w:hAnsi="Times New Roman" w:cs="Times New Roman"/>
          <w:sz w:val="28"/>
          <w:szCs w:val="28"/>
        </w:rPr>
        <w:t xml:space="preserve"> </w:t>
      </w:r>
      <w:bookmarkStart w:id="0" w:name="Regdate"/>
      <w:r w:rsidR="005747E5" w:rsidRPr="00736843">
        <w:rPr>
          <w:rFonts w:ascii="Times New Roman" w:hAnsi="Times New Roman" w:cs="Times New Roman"/>
          <w:sz w:val="28"/>
          <w:szCs w:val="28"/>
        </w:rPr>
        <w:t>[Дата документа]</w:t>
      </w:r>
      <w:bookmarkEnd w:id="0"/>
      <w:r w:rsidR="007455D4" w:rsidRPr="00736843">
        <w:rPr>
          <w:rFonts w:ascii="Times New Roman" w:hAnsi="Times New Roman" w:cs="Times New Roman"/>
          <w:sz w:val="28"/>
          <w:szCs w:val="28"/>
        </w:rPr>
        <w:tab/>
      </w:r>
      <w:r w:rsidR="002D10A1" w:rsidRPr="002D10A1">
        <w:rPr>
          <w:rFonts w:ascii="Times New Roman" w:hAnsi="Times New Roman" w:cs="Times New Roman"/>
          <w:sz w:val="28"/>
          <w:szCs w:val="28"/>
        </w:rPr>
        <w:t xml:space="preserve">             </w:t>
      </w:r>
      <w:r w:rsidR="00E01453" w:rsidRPr="00736843">
        <w:rPr>
          <w:rFonts w:ascii="Times New Roman" w:hAnsi="Times New Roman" w:cs="Times New Roman"/>
          <w:sz w:val="28"/>
          <w:szCs w:val="28"/>
        </w:rPr>
        <w:t xml:space="preserve">№ </w:t>
      </w:r>
      <w:bookmarkStart w:id="1" w:name="Regnum"/>
      <w:r w:rsidR="005747E5" w:rsidRPr="00736843">
        <w:rPr>
          <w:rFonts w:ascii="Times New Roman" w:hAnsi="Times New Roman" w:cs="Times New Roman"/>
          <w:sz w:val="28"/>
          <w:szCs w:val="28"/>
        </w:rPr>
        <w:t>[Номер документа]</w:t>
      </w:r>
      <w:bookmarkEnd w:id="1"/>
    </w:p>
    <w:p w14:paraId="438D1F63" w14:textId="77777777" w:rsidR="00E01453" w:rsidRPr="00736843" w:rsidRDefault="00E01453" w:rsidP="005747E5">
      <w:pPr>
        <w:tabs>
          <w:tab w:val="left" w:pos="6804"/>
        </w:tabs>
        <w:rPr>
          <w:rFonts w:ascii="Times New Roman" w:hAnsi="Times New Roman" w:cs="Times New Roman"/>
          <w:sz w:val="28"/>
          <w:szCs w:val="28"/>
        </w:rPr>
      </w:pPr>
      <w:r w:rsidRPr="00736843">
        <w:rPr>
          <w:rFonts w:ascii="Times New Roman" w:hAnsi="Times New Roman" w:cs="Times New Roman"/>
          <w:i/>
          <w:sz w:val="28"/>
          <w:szCs w:val="28"/>
        </w:rPr>
        <w:t>г. Ханты-Мансийск</w:t>
      </w:r>
    </w:p>
    <w:p w14:paraId="17F9EC96" w14:textId="77777777" w:rsidR="00E01453" w:rsidRPr="00736843" w:rsidRDefault="00E01453">
      <w:pPr>
        <w:pStyle w:val="af0"/>
        <w:rPr>
          <w:rFonts w:ascii="Times New Roman" w:hAnsi="Times New Roman" w:cs="Times New Roman"/>
          <w:sz w:val="28"/>
          <w:szCs w:val="28"/>
        </w:rPr>
      </w:pPr>
    </w:p>
    <w:p w14:paraId="69F6053D"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О внесении изменений в постановление</w:t>
      </w:r>
    </w:p>
    <w:p w14:paraId="1E33F1B2"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администрации Ханты-Мансийского</w:t>
      </w:r>
    </w:p>
    <w:p w14:paraId="49CBE8CB"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района от 19.02.2018 № 73</w:t>
      </w:r>
    </w:p>
    <w:p w14:paraId="2EAE9741"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«Об утверждении административных</w:t>
      </w:r>
    </w:p>
    <w:p w14:paraId="7AED547A"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регламентов предоставления муниципальных</w:t>
      </w:r>
    </w:p>
    <w:p w14:paraId="7DCED18A"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услуг в сфере образования и организации</w:t>
      </w:r>
    </w:p>
    <w:p w14:paraId="024999D7"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отдыха детей»</w:t>
      </w:r>
    </w:p>
    <w:p w14:paraId="5C9F8693" w14:textId="77777777" w:rsidR="00015584" w:rsidRPr="00736843" w:rsidRDefault="00015584" w:rsidP="00015584">
      <w:pPr>
        <w:widowControl/>
        <w:suppressAutoHyphens w:val="0"/>
        <w:autoSpaceDE/>
        <w:rPr>
          <w:rFonts w:ascii="Times New Roman" w:hAnsi="Times New Roman" w:cs="Times New Roman"/>
          <w:sz w:val="28"/>
          <w:szCs w:val="28"/>
          <w:lang w:eastAsia="ru-RU"/>
        </w:rPr>
      </w:pPr>
    </w:p>
    <w:p w14:paraId="6EFA9B74" w14:textId="77777777" w:rsidR="00015584" w:rsidRPr="00736843" w:rsidRDefault="00015584" w:rsidP="00015584">
      <w:pPr>
        <w:widowControl/>
        <w:suppressAutoHyphens w:val="0"/>
        <w:autoSpaceDE/>
        <w:rPr>
          <w:rFonts w:ascii="Times New Roman" w:hAnsi="Times New Roman" w:cs="Times New Roman"/>
          <w:sz w:val="28"/>
          <w:szCs w:val="28"/>
          <w:lang w:eastAsia="ru-RU"/>
        </w:rPr>
      </w:pPr>
    </w:p>
    <w:p w14:paraId="1F2AB11F" w14:textId="14386356" w:rsidR="00015584" w:rsidRPr="00736843" w:rsidRDefault="00015584" w:rsidP="00015584">
      <w:pPr>
        <w:widowControl/>
        <w:suppressAutoHyphens w:val="0"/>
        <w:autoSpaceDN w:val="0"/>
        <w:adjustRightInd w:val="0"/>
        <w:ind w:firstLine="709"/>
        <w:jc w:val="both"/>
        <w:rPr>
          <w:rFonts w:ascii="Times New Roman" w:hAnsi="Times New Roman" w:cs="Times New Roman"/>
          <w:sz w:val="28"/>
          <w:szCs w:val="28"/>
          <w:lang w:eastAsia="ar-SA"/>
        </w:rPr>
      </w:pPr>
      <w:r w:rsidRPr="00736843">
        <w:rPr>
          <w:rFonts w:ascii="Times New Roman" w:hAnsi="Times New Roman" w:cs="Times New Roman"/>
          <w:sz w:val="28"/>
          <w:szCs w:val="28"/>
          <w:lang w:eastAsia="ar-SA"/>
        </w:rPr>
        <w:t xml:space="preserve">В соответствии с Федеральным законом от 27.07.2010 № 210-ФЗ </w:t>
      </w:r>
      <w:r w:rsidRPr="00736843">
        <w:rPr>
          <w:rFonts w:ascii="Times New Roman" w:hAnsi="Times New Roman" w:cs="Times New Roman"/>
          <w:sz w:val="28"/>
          <w:szCs w:val="28"/>
          <w:lang w:eastAsia="ar-SA"/>
        </w:rPr>
        <w:br/>
        <w:t>«Об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«О разработке и утверждении административных регламентов пред</w:t>
      </w:r>
      <w:r w:rsidR="008367BB" w:rsidRPr="00736843">
        <w:rPr>
          <w:rFonts w:ascii="Times New Roman" w:hAnsi="Times New Roman" w:cs="Times New Roman"/>
          <w:sz w:val="28"/>
          <w:szCs w:val="28"/>
          <w:lang w:eastAsia="ar-SA"/>
        </w:rPr>
        <w:t>оставления муниципальных услуг»</w:t>
      </w:r>
      <w:r w:rsidRPr="00736843">
        <w:rPr>
          <w:rFonts w:ascii="Times New Roman" w:hAnsi="Times New Roman" w:cs="Times New Roman"/>
          <w:sz w:val="28"/>
          <w:szCs w:val="28"/>
          <w:lang w:eastAsia="ar-SA"/>
        </w:rPr>
        <w:t>:</w:t>
      </w:r>
    </w:p>
    <w:p w14:paraId="43D9AF07" w14:textId="77777777" w:rsidR="00015584" w:rsidRPr="00736843" w:rsidRDefault="00015584" w:rsidP="00015584">
      <w:pPr>
        <w:widowControl/>
        <w:suppressAutoHyphens w:val="0"/>
        <w:autoSpaceDN w:val="0"/>
        <w:adjustRightInd w:val="0"/>
        <w:ind w:firstLine="709"/>
        <w:jc w:val="both"/>
        <w:rPr>
          <w:rFonts w:ascii="Times New Roman" w:eastAsia="Calibri" w:hAnsi="Times New Roman" w:cs="Times New Roman"/>
          <w:bCs/>
          <w:sz w:val="28"/>
          <w:szCs w:val="28"/>
          <w:lang w:eastAsia="en-US"/>
        </w:rPr>
      </w:pPr>
    </w:p>
    <w:p w14:paraId="111C854C" w14:textId="77777777" w:rsidR="00015584" w:rsidRPr="00736843" w:rsidRDefault="00015584" w:rsidP="00015584">
      <w:pPr>
        <w:tabs>
          <w:tab w:val="left" w:pos="0"/>
        </w:tabs>
        <w:ind w:firstLine="709"/>
        <w:jc w:val="both"/>
        <w:rPr>
          <w:rFonts w:ascii="Times New Roman" w:hAnsi="Times New Roman" w:cs="Times New Roman"/>
          <w:bCs/>
          <w:sz w:val="28"/>
          <w:szCs w:val="28"/>
          <w:lang w:eastAsia="ru-RU"/>
        </w:rPr>
      </w:pPr>
      <w:r w:rsidRPr="00736843">
        <w:rPr>
          <w:rFonts w:ascii="Times New Roman" w:eastAsia="Calibri" w:hAnsi="Times New Roman" w:cs="Times New Roman"/>
          <w:sz w:val="28"/>
          <w:szCs w:val="28"/>
          <w:lang w:eastAsia="en-US"/>
        </w:rPr>
        <w:t>1. Внести в постановление администрации Ханты-Мансийского района от 19.02.2018 № 73 «</w:t>
      </w:r>
      <w:r w:rsidRPr="00736843">
        <w:rPr>
          <w:rFonts w:ascii="Times New Roman" w:hAnsi="Times New Roman" w:cs="Times New Roman"/>
          <w:bCs/>
          <w:sz w:val="28"/>
          <w:szCs w:val="28"/>
          <w:lang w:eastAsia="ar-SA"/>
        </w:rPr>
        <w:t>Об утверждении административных регламентов предоставления муниципальных услуг в сфере образования и организации отдыха детей»</w:t>
      </w:r>
      <w:r w:rsidRPr="00736843">
        <w:rPr>
          <w:rFonts w:ascii="Times New Roman" w:eastAsia="Calibri" w:hAnsi="Times New Roman" w:cs="Times New Roman"/>
          <w:sz w:val="28"/>
          <w:szCs w:val="28"/>
          <w:lang w:eastAsia="en-US"/>
        </w:rPr>
        <w:t xml:space="preserve"> изменения, изложив приложение 2 к постановлению </w:t>
      </w:r>
      <w:r w:rsidRPr="00736843">
        <w:rPr>
          <w:rFonts w:ascii="Times New Roman" w:hAnsi="Times New Roman" w:cs="Times New Roman"/>
          <w:bCs/>
          <w:sz w:val="28"/>
          <w:szCs w:val="28"/>
          <w:lang w:eastAsia="ru-RU"/>
        </w:rPr>
        <w:t>в следующей редакции:</w:t>
      </w:r>
    </w:p>
    <w:p w14:paraId="0E3281B7" w14:textId="77777777" w:rsidR="00015584" w:rsidRPr="00736843" w:rsidRDefault="00015584" w:rsidP="00015584">
      <w:pPr>
        <w:widowControl/>
        <w:suppressAutoHyphens w:val="0"/>
        <w:autoSpaceDN w:val="0"/>
        <w:adjustRightInd w:val="0"/>
        <w:jc w:val="right"/>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«Приложение 2</w:t>
      </w:r>
    </w:p>
    <w:p w14:paraId="42A6F96F" w14:textId="77777777" w:rsidR="00015584" w:rsidRPr="00736843" w:rsidRDefault="00015584" w:rsidP="00015584">
      <w:pPr>
        <w:jc w:val="right"/>
        <w:rPr>
          <w:rFonts w:ascii="Times New Roman" w:eastAsia="Arial" w:hAnsi="Times New Roman" w:cs="Times New Roman"/>
          <w:bCs/>
          <w:sz w:val="28"/>
          <w:szCs w:val="28"/>
          <w:lang w:eastAsia="ar-SA"/>
        </w:rPr>
      </w:pPr>
      <w:r w:rsidRPr="00736843">
        <w:rPr>
          <w:rFonts w:ascii="Times New Roman" w:eastAsia="Arial" w:hAnsi="Times New Roman" w:cs="Times New Roman"/>
          <w:bCs/>
          <w:sz w:val="28"/>
          <w:szCs w:val="28"/>
          <w:lang w:eastAsia="ar-SA"/>
        </w:rPr>
        <w:t xml:space="preserve">к постановлению администрации </w:t>
      </w:r>
    </w:p>
    <w:p w14:paraId="1ABBFAC2" w14:textId="77777777" w:rsidR="00015584" w:rsidRPr="00736843" w:rsidRDefault="00015584" w:rsidP="00015584">
      <w:pPr>
        <w:jc w:val="right"/>
        <w:rPr>
          <w:rFonts w:ascii="Times New Roman" w:eastAsia="Arial" w:hAnsi="Times New Roman" w:cs="Times New Roman"/>
          <w:bCs/>
          <w:sz w:val="28"/>
          <w:szCs w:val="28"/>
          <w:lang w:eastAsia="ar-SA"/>
        </w:rPr>
      </w:pPr>
      <w:r w:rsidRPr="00736843">
        <w:rPr>
          <w:rFonts w:ascii="Times New Roman" w:eastAsia="Arial" w:hAnsi="Times New Roman" w:cs="Times New Roman"/>
          <w:bCs/>
          <w:sz w:val="28"/>
          <w:szCs w:val="28"/>
          <w:lang w:eastAsia="ar-SA"/>
        </w:rPr>
        <w:t xml:space="preserve">Ханты-Мансийского района </w:t>
      </w:r>
    </w:p>
    <w:p w14:paraId="388F9960" w14:textId="77777777" w:rsidR="00015584" w:rsidRPr="00736843" w:rsidRDefault="00015584" w:rsidP="00015584">
      <w:pPr>
        <w:widowControl/>
        <w:suppressAutoHyphens w:val="0"/>
        <w:autoSpaceDN w:val="0"/>
        <w:adjustRightInd w:val="0"/>
        <w:ind w:left="4956" w:firstLine="708"/>
        <w:jc w:val="right"/>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 xml:space="preserve">от </w:t>
      </w:r>
      <w:r w:rsidR="00CD346C" w:rsidRPr="00736843">
        <w:rPr>
          <w:rFonts w:ascii="Times New Roman" w:hAnsi="Times New Roman" w:cs="Times New Roman"/>
          <w:bCs/>
          <w:sz w:val="28"/>
          <w:szCs w:val="28"/>
          <w:lang w:eastAsia="ru-RU"/>
        </w:rPr>
        <w:t>19.02.2018</w:t>
      </w:r>
      <w:r w:rsidRPr="00736843">
        <w:rPr>
          <w:rFonts w:ascii="Times New Roman" w:hAnsi="Times New Roman" w:cs="Times New Roman"/>
          <w:bCs/>
          <w:sz w:val="28"/>
          <w:szCs w:val="28"/>
          <w:lang w:eastAsia="ru-RU"/>
        </w:rPr>
        <w:t xml:space="preserve"> № </w:t>
      </w:r>
      <w:r w:rsidR="00CD346C" w:rsidRPr="00736843">
        <w:rPr>
          <w:rFonts w:ascii="Times New Roman" w:hAnsi="Times New Roman" w:cs="Times New Roman"/>
          <w:bCs/>
          <w:sz w:val="28"/>
          <w:szCs w:val="28"/>
          <w:lang w:eastAsia="ru-RU"/>
        </w:rPr>
        <w:t>73</w:t>
      </w:r>
    </w:p>
    <w:p w14:paraId="77FBDADA" w14:textId="77777777" w:rsidR="00015584" w:rsidRPr="00736843" w:rsidRDefault="00015584" w:rsidP="00015584">
      <w:pPr>
        <w:widowControl/>
        <w:suppressAutoHyphens w:val="0"/>
        <w:autoSpaceDN w:val="0"/>
        <w:adjustRightInd w:val="0"/>
        <w:jc w:val="right"/>
        <w:outlineLvl w:val="1"/>
        <w:rPr>
          <w:rFonts w:ascii="Times New Roman" w:hAnsi="Times New Roman" w:cs="Times New Roman"/>
          <w:bCs/>
          <w:sz w:val="28"/>
          <w:szCs w:val="28"/>
          <w:lang w:eastAsia="ru-RU"/>
        </w:rPr>
      </w:pPr>
    </w:p>
    <w:p w14:paraId="1407DB61" w14:textId="77777777" w:rsidR="00015584" w:rsidRPr="00736843" w:rsidRDefault="00015584" w:rsidP="00015584">
      <w:pPr>
        <w:widowControl/>
        <w:suppressAutoHyphens w:val="0"/>
        <w:autoSpaceDN w:val="0"/>
        <w:adjustRightInd w:val="0"/>
        <w:jc w:val="center"/>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Административный регламент</w:t>
      </w:r>
    </w:p>
    <w:p w14:paraId="0C77C739" w14:textId="77777777" w:rsidR="00E941C2" w:rsidRPr="00736843" w:rsidRDefault="00015584" w:rsidP="00015584">
      <w:pPr>
        <w:widowControl/>
        <w:suppressAutoHyphens w:val="0"/>
        <w:autoSpaceDN w:val="0"/>
        <w:adjustRightInd w:val="0"/>
        <w:jc w:val="center"/>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 xml:space="preserve">предоставления муниципальной услуги </w:t>
      </w:r>
    </w:p>
    <w:p w14:paraId="6A2284E9" w14:textId="77777777" w:rsidR="00015584" w:rsidRPr="00736843" w:rsidRDefault="00D900C9" w:rsidP="00015584">
      <w:pPr>
        <w:widowControl/>
        <w:suppressAutoHyphens w:val="0"/>
        <w:autoSpaceDN w:val="0"/>
        <w:adjustRightInd w:val="0"/>
        <w:jc w:val="center"/>
        <w:outlineLvl w:val="1"/>
        <w:rPr>
          <w:rFonts w:ascii="Times New Roman" w:hAnsi="Times New Roman" w:cs="Times New Roman"/>
          <w:bCs/>
          <w:sz w:val="28"/>
          <w:szCs w:val="28"/>
          <w:lang w:eastAsia="en-US"/>
        </w:rPr>
      </w:pPr>
      <w:r w:rsidRPr="00736843">
        <w:rPr>
          <w:rFonts w:ascii="Times New Roman" w:hAnsi="Times New Roman" w:cs="Times New Roman"/>
          <w:bCs/>
          <w:sz w:val="28"/>
          <w:szCs w:val="28"/>
          <w:lang w:eastAsia="ru-RU"/>
        </w:rPr>
        <w:lastRenderedPageBreak/>
        <w:t>«О</w:t>
      </w:r>
      <w:r w:rsidRPr="00736843">
        <w:rPr>
          <w:rFonts w:ascii="Times New Roman" w:hAnsi="Times New Roman" w:cs="Times New Roman"/>
          <w:bCs/>
          <w:sz w:val="28"/>
          <w:szCs w:val="28"/>
          <w:lang w:eastAsia="en-US"/>
        </w:rPr>
        <w:t>рганизация</w:t>
      </w:r>
      <w:r w:rsidR="00015584" w:rsidRPr="00736843">
        <w:rPr>
          <w:rFonts w:ascii="Times New Roman" w:hAnsi="Times New Roman" w:cs="Times New Roman"/>
          <w:bCs/>
          <w:sz w:val="28"/>
          <w:szCs w:val="28"/>
          <w:lang w:eastAsia="en-US"/>
        </w:rPr>
        <w:t xml:space="preserve"> отдыха детей в каникулярное время в части предоставления детям, проживающим в Ханты-Мансийском районе, путевок в организации, </w:t>
      </w:r>
      <w:r w:rsidR="00015584" w:rsidRPr="00736843">
        <w:rPr>
          <w:rFonts w:ascii="Times New Roman" w:hAnsi="Times New Roman" w:cs="Times New Roman"/>
          <w:bCs/>
          <w:sz w:val="28"/>
          <w:szCs w:val="28"/>
          <w:lang w:eastAsia="en-US"/>
        </w:rPr>
        <w:br/>
        <w:t>обеспечивающие отдых и оздоровление детей</w:t>
      </w:r>
      <w:r w:rsidRPr="00736843">
        <w:rPr>
          <w:rFonts w:ascii="Times New Roman" w:hAnsi="Times New Roman" w:cs="Times New Roman"/>
          <w:bCs/>
          <w:sz w:val="28"/>
          <w:szCs w:val="28"/>
          <w:lang w:eastAsia="en-US"/>
        </w:rPr>
        <w:t>»</w:t>
      </w:r>
    </w:p>
    <w:p w14:paraId="4951C91E" w14:textId="77777777" w:rsidR="00015584" w:rsidRPr="00736843" w:rsidRDefault="00015584" w:rsidP="00015584">
      <w:pPr>
        <w:widowControl/>
        <w:suppressAutoHyphens w:val="0"/>
        <w:autoSpaceDE/>
        <w:ind w:firstLine="708"/>
        <w:jc w:val="both"/>
        <w:outlineLvl w:val="0"/>
        <w:rPr>
          <w:rFonts w:ascii="Times New Roman" w:hAnsi="Times New Roman" w:cs="Times New Roman"/>
          <w:sz w:val="28"/>
          <w:szCs w:val="28"/>
          <w:lang w:eastAsia="ru-RU"/>
        </w:rPr>
      </w:pPr>
    </w:p>
    <w:p w14:paraId="619D6202" w14:textId="77777777" w:rsidR="00015584" w:rsidRPr="00736843" w:rsidRDefault="00015584" w:rsidP="00015584">
      <w:pPr>
        <w:widowControl/>
        <w:suppressAutoHyphens w:val="0"/>
        <w:autoSpaceDE/>
        <w:jc w:val="center"/>
        <w:rPr>
          <w:rFonts w:ascii="Times New Roman" w:hAnsi="Times New Roman" w:cs="Times New Roman"/>
          <w:sz w:val="28"/>
          <w:szCs w:val="28"/>
          <w:lang w:eastAsia="ru-RU"/>
        </w:rPr>
      </w:pPr>
      <w:r w:rsidRPr="00736843">
        <w:rPr>
          <w:rFonts w:ascii="Times New Roman" w:hAnsi="Times New Roman" w:cs="Times New Roman"/>
          <w:sz w:val="28"/>
          <w:szCs w:val="28"/>
          <w:lang w:eastAsia="ru-RU"/>
        </w:rPr>
        <w:t>I. Общие положения</w:t>
      </w:r>
    </w:p>
    <w:p w14:paraId="6DC5C5F5" w14:textId="77777777" w:rsidR="00015584" w:rsidRPr="00736843" w:rsidRDefault="00015584" w:rsidP="00015584">
      <w:pPr>
        <w:widowControl/>
        <w:suppressAutoHyphens w:val="0"/>
        <w:autoSpaceDE/>
        <w:jc w:val="center"/>
        <w:rPr>
          <w:rFonts w:ascii="Times New Roman" w:hAnsi="Times New Roman" w:cs="Times New Roman"/>
          <w:sz w:val="28"/>
          <w:szCs w:val="28"/>
          <w:lang w:eastAsia="ru-RU"/>
        </w:rPr>
      </w:pPr>
    </w:p>
    <w:p w14:paraId="57484309" w14:textId="77777777" w:rsidR="00015584" w:rsidRPr="00736843"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Предмет регулирования административного регламента</w:t>
      </w:r>
    </w:p>
    <w:p w14:paraId="0A409401"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6A7A94C5" w14:textId="77777777" w:rsidR="00232B03" w:rsidRPr="00736843" w:rsidRDefault="00015584" w:rsidP="00232B03">
      <w:pPr>
        <w:tabs>
          <w:tab w:val="left" w:pos="-1080"/>
        </w:tabs>
        <w:ind w:firstLine="709"/>
        <w:jc w:val="both"/>
        <w:rPr>
          <w:rFonts w:ascii="Times New Roman" w:eastAsia="Calibri" w:hAnsi="Times New Roman" w:cs="Times New Roman"/>
          <w:sz w:val="28"/>
          <w:szCs w:val="28"/>
          <w:lang w:eastAsia="en-US"/>
        </w:rPr>
      </w:pPr>
      <w:r w:rsidRPr="00736843">
        <w:rPr>
          <w:rFonts w:ascii="Times New Roman" w:hAnsi="Times New Roman" w:cs="Times New Roman"/>
          <w:sz w:val="28"/>
          <w:szCs w:val="28"/>
          <w:lang w:eastAsia="ru-RU"/>
        </w:rPr>
        <w:t xml:space="preserve">1. </w:t>
      </w:r>
      <w:r w:rsidR="00B941B5" w:rsidRPr="00736843">
        <w:rPr>
          <w:rFonts w:ascii="Times New Roman" w:eastAsia="Calibri" w:hAnsi="Times New Roman" w:cs="Times New Roman"/>
          <w:sz w:val="28"/>
          <w:szCs w:val="2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предоставляющей муниципальную услугу</w:t>
      </w:r>
      <w:r w:rsidRPr="00736843">
        <w:rPr>
          <w:rFonts w:ascii="Times New Roman" w:eastAsia="Calibri" w:hAnsi="Times New Roman" w:cs="Times New Roman"/>
          <w:sz w:val="28"/>
          <w:szCs w:val="28"/>
          <w:lang w:eastAsia="en-US"/>
        </w:rPr>
        <w:t xml:space="preserve"> </w:t>
      </w:r>
      <w:r w:rsidR="00232B03" w:rsidRPr="00736843">
        <w:rPr>
          <w:rFonts w:ascii="Times New Roman" w:eastAsia="Calibri" w:hAnsi="Times New Roman" w:cs="Times New Roman"/>
          <w:sz w:val="28"/>
          <w:szCs w:val="28"/>
          <w:lang w:eastAsia="en-US"/>
        </w:rPr>
        <w:t xml:space="preserve">«Организация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 (далее соответственно – уполномоченный орган,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w:t>
      </w:r>
      <w:r w:rsidR="00232B03" w:rsidRPr="00736843">
        <w:rPr>
          <w:rFonts w:ascii="Times New Roman" w:eastAsia="Calibri" w:hAnsi="Times New Roman" w:cs="Times New Roman"/>
          <w:sz w:val="28"/>
          <w:szCs w:val="28"/>
          <w:lang w:eastAsia="en-US"/>
        </w:rPr>
        <w:br/>
        <w:t xml:space="preserve">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w:t>
      </w:r>
    </w:p>
    <w:p w14:paraId="7BAA426C"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4DC328E9" w14:textId="77777777" w:rsidR="00015584" w:rsidRPr="00736843" w:rsidRDefault="00DD3F12" w:rsidP="00015584">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en-US"/>
        </w:rPr>
        <w:t>Круг заявителей</w:t>
      </w:r>
    </w:p>
    <w:p w14:paraId="53056044"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104AE094" w14:textId="77777777" w:rsidR="00015584" w:rsidRPr="00736843" w:rsidRDefault="00015584" w:rsidP="00015584">
      <w:pPr>
        <w:suppressAutoHyphens w:val="0"/>
        <w:autoSpaceDN w:val="0"/>
        <w:adjustRightInd w:val="0"/>
        <w:ind w:firstLine="709"/>
        <w:jc w:val="both"/>
        <w:rPr>
          <w:rFonts w:ascii="Times New Roman" w:hAnsi="Times New Roman" w:cs="Times New Roman"/>
          <w:sz w:val="28"/>
          <w:szCs w:val="28"/>
          <w:lang w:eastAsia="ru-RU"/>
        </w:rPr>
      </w:pPr>
      <w:bookmarkStart w:id="2" w:name="Par46"/>
      <w:bookmarkEnd w:id="2"/>
      <w:r w:rsidRPr="00736843">
        <w:rPr>
          <w:rFonts w:ascii="Times New Roman" w:hAnsi="Times New Roman" w:cs="Times New Roman"/>
          <w:sz w:val="28"/>
          <w:szCs w:val="28"/>
          <w:lang w:eastAsia="ru-RU"/>
        </w:rPr>
        <w:t xml:space="preserve">2. </w:t>
      </w:r>
      <w:r w:rsidR="00653659" w:rsidRPr="00736843">
        <w:rPr>
          <w:rFonts w:ascii="Times New Roman" w:hAnsi="Times New Roman" w:cs="Times New Roman"/>
          <w:sz w:val="28"/>
          <w:szCs w:val="28"/>
        </w:rPr>
        <w:t>Заявителями являются родители</w:t>
      </w:r>
      <w:r w:rsidR="00443F2D" w:rsidRPr="00736843">
        <w:rPr>
          <w:rFonts w:ascii="Times New Roman" w:hAnsi="Times New Roman" w:cs="Times New Roman"/>
          <w:sz w:val="28"/>
          <w:szCs w:val="28"/>
        </w:rPr>
        <w:t xml:space="preserve"> детей в возрасте от 6 до 17 лет (включительно), проживающие на территории Ханты-Мансийского района</w:t>
      </w:r>
      <w:r w:rsidR="00653659" w:rsidRPr="00736843">
        <w:rPr>
          <w:rFonts w:ascii="Times New Roman" w:hAnsi="Times New Roman" w:cs="Times New Roman"/>
          <w:sz w:val="28"/>
          <w:szCs w:val="28"/>
        </w:rPr>
        <w:t>,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14:paraId="2396595F"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bookmarkStart w:id="3" w:name="Par47"/>
      <w:bookmarkEnd w:id="3"/>
    </w:p>
    <w:p w14:paraId="59EF4F8D" w14:textId="77777777" w:rsidR="00653659" w:rsidRPr="00736843" w:rsidRDefault="00653659" w:rsidP="00653659">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Требова</w:t>
      </w:r>
      <w:r w:rsidR="00543828" w:rsidRPr="00736843">
        <w:rPr>
          <w:rFonts w:ascii="Times New Roman" w:hAnsi="Times New Roman" w:cs="Times New Roman"/>
          <w:sz w:val="28"/>
          <w:szCs w:val="28"/>
        </w:rPr>
        <w:t>ния к порядку информирования</w:t>
      </w:r>
      <w:r w:rsidR="00543828" w:rsidRPr="00736843">
        <w:rPr>
          <w:rFonts w:ascii="Times New Roman" w:hAnsi="Times New Roman" w:cs="Times New Roman"/>
          <w:sz w:val="28"/>
          <w:szCs w:val="28"/>
        </w:rPr>
        <w:br/>
        <w:t xml:space="preserve">о </w:t>
      </w:r>
      <w:r w:rsidRPr="00736843">
        <w:rPr>
          <w:rFonts w:ascii="Times New Roman" w:hAnsi="Times New Roman" w:cs="Times New Roman"/>
          <w:sz w:val="28"/>
          <w:szCs w:val="28"/>
        </w:rPr>
        <w:t>предоставлени</w:t>
      </w:r>
      <w:r w:rsidR="00543828" w:rsidRPr="00736843">
        <w:rPr>
          <w:rFonts w:ascii="Times New Roman" w:hAnsi="Times New Roman" w:cs="Times New Roman"/>
          <w:sz w:val="28"/>
          <w:szCs w:val="28"/>
        </w:rPr>
        <w:t>и</w:t>
      </w:r>
      <w:r w:rsidRPr="00736843">
        <w:rPr>
          <w:rFonts w:ascii="Times New Roman" w:hAnsi="Times New Roman" w:cs="Times New Roman"/>
          <w:sz w:val="28"/>
          <w:szCs w:val="28"/>
        </w:rPr>
        <w:t xml:space="preserve"> муниципальной услуги</w:t>
      </w:r>
    </w:p>
    <w:p w14:paraId="4CCBBD59" w14:textId="77777777" w:rsidR="00015584" w:rsidRPr="00736843" w:rsidRDefault="00015584" w:rsidP="00015584">
      <w:pPr>
        <w:widowControl/>
        <w:suppressAutoHyphens w:val="0"/>
        <w:autoSpaceDN w:val="0"/>
        <w:adjustRightInd w:val="0"/>
        <w:ind w:firstLine="540"/>
        <w:jc w:val="center"/>
        <w:rPr>
          <w:rFonts w:ascii="Times New Roman" w:hAnsi="Times New Roman" w:cs="Times New Roman"/>
          <w:sz w:val="28"/>
          <w:szCs w:val="28"/>
          <w:lang w:eastAsia="en-US"/>
        </w:rPr>
      </w:pPr>
    </w:p>
    <w:p w14:paraId="3F2BD31A" w14:textId="77777777" w:rsidR="00D35EAE" w:rsidRPr="00736843" w:rsidRDefault="00443F2D" w:rsidP="00D35EAE">
      <w:pPr>
        <w:ind w:firstLine="709"/>
        <w:jc w:val="both"/>
        <w:rPr>
          <w:rFonts w:ascii="Times New Roman" w:hAnsi="Times New Roman" w:cs="Times New Roman"/>
          <w:sz w:val="28"/>
          <w:szCs w:val="28"/>
        </w:rPr>
      </w:pPr>
      <w:bookmarkStart w:id="4" w:name="Par49"/>
      <w:bookmarkEnd w:id="4"/>
      <w:r w:rsidRPr="00736843">
        <w:rPr>
          <w:rFonts w:ascii="Times New Roman" w:hAnsi="Times New Roman" w:cs="Times New Roman"/>
          <w:sz w:val="28"/>
          <w:szCs w:val="28"/>
          <w:lang w:eastAsia="en-US"/>
        </w:rPr>
        <w:t>3</w:t>
      </w:r>
      <w:r w:rsidR="00015584" w:rsidRPr="00736843">
        <w:rPr>
          <w:rFonts w:ascii="Times New Roman" w:hAnsi="Times New Roman" w:cs="Times New Roman"/>
          <w:sz w:val="28"/>
          <w:szCs w:val="28"/>
          <w:lang w:eastAsia="en-US"/>
        </w:rPr>
        <w:t xml:space="preserve">. </w:t>
      </w:r>
      <w:r w:rsidR="00D35EAE" w:rsidRPr="00736843">
        <w:rPr>
          <w:rFonts w:ascii="Times New Roman" w:hAnsi="Times New Roman" w:cs="Times New Roman"/>
          <w:sz w:val="28"/>
          <w:szCs w:val="28"/>
        </w:rPr>
        <w:t xml:space="preserve">Информирование по вопросам предоставления муниципальной услуги, в том числе о сроках и порядке предоставления, осуществляется специалистами </w:t>
      </w:r>
      <w:r w:rsidR="003C1F31" w:rsidRPr="00736843">
        <w:rPr>
          <w:rFonts w:ascii="Times New Roman" w:hAnsi="Times New Roman" w:cs="Times New Roman"/>
          <w:sz w:val="28"/>
          <w:szCs w:val="28"/>
        </w:rPr>
        <w:t>отдела по дополнительному образованию, воспитатель</w:t>
      </w:r>
      <w:r w:rsidR="003662E1" w:rsidRPr="00736843">
        <w:rPr>
          <w:rFonts w:ascii="Times New Roman" w:hAnsi="Times New Roman" w:cs="Times New Roman"/>
          <w:sz w:val="28"/>
          <w:szCs w:val="28"/>
        </w:rPr>
        <w:t>ной работе и молодежной политике</w:t>
      </w:r>
      <w:r w:rsidR="00543828" w:rsidRPr="00736843">
        <w:rPr>
          <w:rFonts w:ascii="Times New Roman" w:hAnsi="Times New Roman" w:cs="Times New Roman"/>
          <w:sz w:val="28"/>
          <w:szCs w:val="28"/>
        </w:rPr>
        <w:t xml:space="preserve"> </w:t>
      </w:r>
      <w:r w:rsidR="00D35EAE" w:rsidRPr="00736843">
        <w:rPr>
          <w:rFonts w:ascii="Times New Roman" w:hAnsi="Times New Roman" w:cs="Times New Roman"/>
          <w:sz w:val="28"/>
          <w:szCs w:val="28"/>
        </w:rPr>
        <w:t>комитет</w:t>
      </w:r>
      <w:r w:rsidR="003C1F31" w:rsidRPr="00736843">
        <w:rPr>
          <w:rFonts w:ascii="Times New Roman" w:hAnsi="Times New Roman" w:cs="Times New Roman"/>
          <w:sz w:val="28"/>
          <w:szCs w:val="28"/>
        </w:rPr>
        <w:t>а</w:t>
      </w:r>
      <w:r w:rsidR="00D35EAE" w:rsidRPr="00736843">
        <w:rPr>
          <w:rFonts w:ascii="Times New Roman" w:hAnsi="Times New Roman" w:cs="Times New Roman"/>
          <w:sz w:val="28"/>
          <w:szCs w:val="28"/>
        </w:rPr>
        <w:t xml:space="preserve"> по образованию </w:t>
      </w:r>
      <w:r w:rsidR="00EA2C9F" w:rsidRPr="00736843">
        <w:rPr>
          <w:rFonts w:ascii="Times New Roman" w:hAnsi="Times New Roman" w:cs="Times New Roman"/>
          <w:sz w:val="28"/>
          <w:szCs w:val="28"/>
        </w:rPr>
        <w:t xml:space="preserve">(далее – комитет) </w:t>
      </w:r>
      <w:r w:rsidR="00D35EAE" w:rsidRPr="00736843">
        <w:rPr>
          <w:rFonts w:ascii="Times New Roman" w:hAnsi="Times New Roman" w:cs="Times New Roman"/>
          <w:sz w:val="28"/>
          <w:szCs w:val="28"/>
        </w:rPr>
        <w:t>в следующих формах (по выбору заявителя):</w:t>
      </w:r>
    </w:p>
    <w:p w14:paraId="0F4E6923" w14:textId="77777777" w:rsidR="00D35EAE" w:rsidRPr="00736843" w:rsidRDefault="00EA2C9F" w:rsidP="00D35EAE">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D35EAE" w:rsidRPr="00736843">
        <w:rPr>
          <w:rFonts w:ascii="Times New Roman" w:hAnsi="Times New Roman" w:cs="Times New Roman"/>
          <w:sz w:val="28"/>
          <w:szCs w:val="28"/>
        </w:rPr>
        <w:t>устной (при личном обращении заявителя и/или по телефону);</w:t>
      </w:r>
    </w:p>
    <w:p w14:paraId="4E240B47" w14:textId="77777777" w:rsidR="00D35EAE" w:rsidRPr="00736843" w:rsidRDefault="00EA2C9F" w:rsidP="00D35EAE">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D35EAE" w:rsidRPr="00736843">
        <w:rPr>
          <w:rFonts w:ascii="Times New Roman" w:hAnsi="Times New Roman" w:cs="Times New Roman"/>
          <w:sz w:val="28"/>
          <w:szCs w:val="28"/>
        </w:rPr>
        <w:t>письменной (при письменном обращении заявителя по электронной почте, факсу);</w:t>
      </w:r>
    </w:p>
    <w:p w14:paraId="57D17909" w14:textId="77777777" w:rsidR="00D35EAE" w:rsidRPr="00736843" w:rsidRDefault="00EA2C9F" w:rsidP="00D35EAE">
      <w:pPr>
        <w:ind w:firstLine="709"/>
        <w:jc w:val="both"/>
        <w:rPr>
          <w:rFonts w:ascii="Times New Roman" w:hAnsi="Times New Roman" w:cs="Times New Roman"/>
          <w:sz w:val="28"/>
          <w:szCs w:val="28"/>
        </w:rPr>
      </w:pPr>
      <w:r w:rsidRPr="00736843">
        <w:rPr>
          <w:rFonts w:ascii="Times New Roman" w:hAnsi="Times New Roman" w:cs="Times New Roman"/>
          <w:sz w:val="28"/>
          <w:szCs w:val="28"/>
        </w:rPr>
        <w:lastRenderedPageBreak/>
        <w:t xml:space="preserve">3) </w:t>
      </w:r>
      <w:r w:rsidR="00D35EAE" w:rsidRPr="00736843">
        <w:rPr>
          <w:rFonts w:ascii="Times New Roman" w:hAnsi="Times New Roman" w:cs="Times New Roman"/>
          <w:sz w:val="28"/>
          <w:szCs w:val="28"/>
        </w:rPr>
        <w:t>на информационном стенде комитета в форме информационных (текстовых) материалов;</w:t>
      </w:r>
    </w:p>
    <w:p w14:paraId="1A1D2ABC" w14:textId="77777777" w:rsidR="00EA2C9F" w:rsidRPr="00736843" w:rsidRDefault="00EA2C9F" w:rsidP="00D35EAE">
      <w:pPr>
        <w:tabs>
          <w:tab w:val="left" w:pos="-1080"/>
        </w:tabs>
        <w:ind w:firstLine="709"/>
        <w:jc w:val="both"/>
        <w:rPr>
          <w:rFonts w:ascii="Times New Roman" w:hAnsi="Times New Roman" w:cs="Times New Roman"/>
          <w:sz w:val="28"/>
          <w:szCs w:val="28"/>
        </w:rPr>
      </w:pPr>
      <w:r w:rsidRPr="00736843">
        <w:rPr>
          <w:rFonts w:ascii="Times New Roman" w:hAnsi="Times New Roman" w:cs="Times New Roman"/>
          <w:sz w:val="28"/>
          <w:szCs w:val="28"/>
        </w:rPr>
        <w:t>4) в форме информационных (мультимедийных) материалов в информационно-телекоммуникационной сети «Интернет»</w:t>
      </w:r>
    </w:p>
    <w:p w14:paraId="6BFD2751" w14:textId="77777777" w:rsidR="00D35EAE" w:rsidRPr="00736843" w:rsidRDefault="00EA2C9F" w:rsidP="00D35EAE">
      <w:pPr>
        <w:tabs>
          <w:tab w:val="left" w:pos="-1080"/>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5) </w:t>
      </w:r>
      <w:r w:rsidR="00D35EAE" w:rsidRPr="00736843">
        <w:rPr>
          <w:rFonts w:ascii="Times New Roman" w:hAnsi="Times New Roman" w:cs="Times New Roman"/>
          <w:sz w:val="28"/>
          <w:szCs w:val="28"/>
        </w:rPr>
        <w:t xml:space="preserve">на официальном сайте уполномоченного органа </w:t>
      </w:r>
      <w:hyperlink r:id="rId9" w:history="1">
        <w:r w:rsidR="00D35EAE" w:rsidRPr="00736843">
          <w:rPr>
            <w:rFonts w:ascii="Times New Roman" w:hAnsi="Times New Roman" w:cs="Times New Roman"/>
            <w:sz w:val="28"/>
            <w:szCs w:val="28"/>
          </w:rPr>
          <w:t>http://www.hmrn.ru</w:t>
        </w:r>
      </w:hyperlink>
      <w:r w:rsidR="00D35EAE" w:rsidRPr="00736843">
        <w:rPr>
          <w:rFonts w:ascii="Times New Roman" w:hAnsi="Times New Roman" w:cs="Times New Roman"/>
          <w:sz w:val="28"/>
          <w:szCs w:val="28"/>
        </w:rPr>
        <w:t xml:space="preserve"> (далее – официальный сайт);</w:t>
      </w:r>
    </w:p>
    <w:p w14:paraId="69DA3107" w14:textId="77777777" w:rsidR="00D35EAE" w:rsidRPr="00736843" w:rsidRDefault="00EA2C9F" w:rsidP="00D35EAE">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6) </w:t>
      </w:r>
      <w:r w:rsidR="00D35EAE" w:rsidRPr="0073684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00D35EAE" w:rsidRPr="00736843">
          <w:rPr>
            <w:rFonts w:ascii="Times New Roman" w:hAnsi="Times New Roman" w:cs="Times New Roman"/>
            <w:sz w:val="28"/>
            <w:szCs w:val="28"/>
          </w:rPr>
          <w:t>www.gosuslugi.ru</w:t>
        </w:r>
      </w:hyperlink>
      <w:r w:rsidR="00D35EAE" w:rsidRPr="00736843">
        <w:rPr>
          <w:rFonts w:ascii="Times New Roman" w:hAnsi="Times New Roman" w:cs="Times New Roman"/>
          <w:sz w:val="28"/>
          <w:szCs w:val="28"/>
        </w:rPr>
        <w:t xml:space="preserve"> (далее – Единый портал);</w:t>
      </w:r>
    </w:p>
    <w:p w14:paraId="7297DB3E" w14:textId="77777777" w:rsidR="00D35EAE" w:rsidRPr="00736843" w:rsidRDefault="00EA2C9F" w:rsidP="00D35EAE">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7) </w:t>
      </w:r>
      <w:r w:rsidR="00D35EAE" w:rsidRPr="00736843">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14:paraId="46C2C379" w14:textId="77777777" w:rsidR="00E941C2" w:rsidRPr="00736843" w:rsidRDefault="00E941C2" w:rsidP="00E941C2">
      <w:pPr>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4. </w:t>
      </w:r>
      <w:r w:rsidR="00EA2C9F" w:rsidRPr="00736843">
        <w:rPr>
          <w:rFonts w:ascii="Times New Roman" w:hAnsi="Times New Roman" w:cs="Times New Roman"/>
          <w:sz w:val="28"/>
          <w:szCs w:val="28"/>
          <w:lang w:eastAsia="en-US"/>
        </w:rPr>
        <w:t xml:space="preserve">Информирование </w:t>
      </w:r>
      <w:r w:rsidRPr="00736843">
        <w:rPr>
          <w:rFonts w:ascii="Times New Roman" w:hAnsi="Times New Roman" w:cs="Times New Roman"/>
          <w:sz w:val="28"/>
          <w:szCs w:val="28"/>
          <w:lang w:eastAsia="en-US"/>
        </w:rPr>
        <w:t>о ходе предоставления муниципальной услуги</w:t>
      </w:r>
      <w:r w:rsidR="00EA2C9F" w:rsidRPr="00736843">
        <w:rPr>
          <w:rFonts w:ascii="Times New Roman" w:hAnsi="Times New Roman" w:cs="Times New Roman"/>
          <w:sz w:val="28"/>
          <w:szCs w:val="28"/>
          <w:lang w:eastAsia="en-US"/>
        </w:rPr>
        <w:t xml:space="preserve"> осуществляется </w:t>
      </w:r>
      <w:r w:rsidR="00EA2C9F" w:rsidRPr="00736843">
        <w:rPr>
          <w:rFonts w:ascii="Times New Roman" w:hAnsi="Times New Roman" w:cs="Times New Roman"/>
          <w:sz w:val="28"/>
          <w:szCs w:val="28"/>
        </w:rPr>
        <w:t>специалистами отдела по дополнительному образованию, воспитатель</w:t>
      </w:r>
      <w:r w:rsidR="003662E1" w:rsidRPr="00736843">
        <w:rPr>
          <w:rFonts w:ascii="Times New Roman" w:hAnsi="Times New Roman" w:cs="Times New Roman"/>
          <w:sz w:val="28"/>
          <w:szCs w:val="28"/>
        </w:rPr>
        <w:t>ной работе и молодежной политике</w:t>
      </w:r>
      <w:r w:rsidR="00EA2C9F" w:rsidRPr="00736843">
        <w:rPr>
          <w:rFonts w:ascii="Times New Roman" w:hAnsi="Times New Roman" w:cs="Times New Roman"/>
          <w:sz w:val="28"/>
          <w:szCs w:val="28"/>
        </w:rPr>
        <w:t xml:space="preserve"> </w:t>
      </w:r>
      <w:r w:rsidRPr="00736843">
        <w:rPr>
          <w:rFonts w:ascii="Times New Roman" w:hAnsi="Times New Roman" w:cs="Times New Roman"/>
          <w:sz w:val="28"/>
          <w:szCs w:val="28"/>
          <w:lang w:eastAsia="en-US"/>
        </w:rPr>
        <w:t>в следующих формах (по выбору):</w:t>
      </w:r>
    </w:p>
    <w:p w14:paraId="38D1CCCD" w14:textId="77777777" w:rsidR="00E941C2" w:rsidRPr="00736843" w:rsidRDefault="00EA2C9F" w:rsidP="00E941C2">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E941C2" w:rsidRPr="00736843">
        <w:rPr>
          <w:rFonts w:ascii="Times New Roman" w:hAnsi="Times New Roman" w:cs="Times New Roman"/>
          <w:sz w:val="28"/>
          <w:szCs w:val="28"/>
        </w:rPr>
        <w:t>устной (при личном обращении заявителя и</w:t>
      </w:r>
      <w:r w:rsidRPr="00736843">
        <w:rPr>
          <w:rFonts w:ascii="Times New Roman" w:hAnsi="Times New Roman" w:cs="Times New Roman"/>
          <w:sz w:val="28"/>
          <w:szCs w:val="28"/>
        </w:rPr>
        <w:t>/или</w:t>
      </w:r>
      <w:r w:rsidR="00E941C2" w:rsidRPr="00736843">
        <w:rPr>
          <w:rFonts w:ascii="Times New Roman" w:hAnsi="Times New Roman" w:cs="Times New Roman"/>
          <w:sz w:val="28"/>
          <w:szCs w:val="28"/>
        </w:rPr>
        <w:t xml:space="preserve"> по телефону);</w:t>
      </w:r>
    </w:p>
    <w:p w14:paraId="63AAB820" w14:textId="77777777" w:rsidR="00E941C2" w:rsidRPr="00736843" w:rsidRDefault="00537B3D" w:rsidP="00E941C2">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E941C2" w:rsidRPr="00736843">
        <w:rPr>
          <w:rFonts w:ascii="Times New Roman" w:hAnsi="Times New Roman" w:cs="Times New Roman"/>
          <w:sz w:val="28"/>
          <w:szCs w:val="28"/>
        </w:rPr>
        <w:t>письменной (при письменном обращении заявителя по почте, электронной почте, факсу).</w:t>
      </w:r>
    </w:p>
    <w:p w14:paraId="276693CB" w14:textId="77777777" w:rsidR="00E27A60" w:rsidRPr="00736843" w:rsidRDefault="00E941C2" w:rsidP="00E27A60">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5. </w:t>
      </w:r>
      <w:r w:rsidR="00E27A60" w:rsidRPr="00736843">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9F27D8" w:rsidRPr="00736843">
        <w:rPr>
          <w:rFonts w:ascii="Times New Roman" w:hAnsi="Times New Roman" w:cs="Times New Roman"/>
          <w:sz w:val="28"/>
          <w:szCs w:val="28"/>
        </w:rPr>
        <w:t>отдела по дополнительному образованию, воспитатель</w:t>
      </w:r>
      <w:r w:rsidR="003662E1" w:rsidRPr="00736843">
        <w:rPr>
          <w:rFonts w:ascii="Times New Roman" w:hAnsi="Times New Roman" w:cs="Times New Roman"/>
          <w:sz w:val="28"/>
          <w:szCs w:val="28"/>
        </w:rPr>
        <w:t>ной работе и молодежной политике</w:t>
      </w:r>
      <w:r w:rsidR="009F27D8" w:rsidRPr="00736843">
        <w:rPr>
          <w:rFonts w:ascii="Times New Roman" w:hAnsi="Times New Roman" w:cs="Times New Roman"/>
          <w:sz w:val="28"/>
          <w:szCs w:val="28"/>
        </w:rPr>
        <w:t xml:space="preserve"> </w:t>
      </w:r>
      <w:r w:rsidR="00E27A60" w:rsidRPr="00736843">
        <w:rPr>
          <w:rFonts w:ascii="Times New Roman" w:hAnsi="Times New Roman" w:cs="Times New Roman"/>
          <w:sz w:val="28"/>
          <w:szCs w:val="28"/>
        </w:rPr>
        <w:t xml:space="preserve">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w:t>
      </w:r>
      <w:r w:rsidR="009F27D8" w:rsidRPr="00736843">
        <w:rPr>
          <w:rFonts w:ascii="Times New Roman" w:hAnsi="Times New Roman" w:cs="Times New Roman"/>
          <w:sz w:val="28"/>
          <w:szCs w:val="28"/>
        </w:rPr>
        <w:t>в течение</w:t>
      </w:r>
      <w:r w:rsidR="00E27A60" w:rsidRPr="00736843">
        <w:rPr>
          <w:rFonts w:ascii="Times New Roman" w:hAnsi="Times New Roman" w:cs="Times New Roman"/>
          <w:sz w:val="28"/>
          <w:szCs w:val="28"/>
        </w:rPr>
        <w:t xml:space="preserve"> 15 минут.</w:t>
      </w:r>
    </w:p>
    <w:p w14:paraId="2540A95D" w14:textId="77777777" w:rsidR="00E27A60" w:rsidRPr="00736843" w:rsidRDefault="00E27A60" w:rsidP="00E27A60">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w:t>
      </w:r>
      <w:r w:rsidR="00095357" w:rsidRPr="00736843">
        <w:rPr>
          <w:rFonts w:ascii="Times New Roman" w:hAnsi="Times New Roman" w:cs="Times New Roman"/>
          <w:sz w:val="28"/>
          <w:szCs w:val="28"/>
        </w:rPr>
        <w:t xml:space="preserve">телефонный </w:t>
      </w:r>
      <w:r w:rsidRPr="00736843">
        <w:rPr>
          <w:rFonts w:ascii="Times New Roman" w:hAnsi="Times New Roman" w:cs="Times New Roman"/>
          <w:sz w:val="28"/>
          <w:szCs w:val="28"/>
        </w:rPr>
        <w:t xml:space="preserve">номер, по которому </w:t>
      </w:r>
      <w:r w:rsidR="00095357" w:rsidRPr="00736843">
        <w:rPr>
          <w:rFonts w:ascii="Times New Roman" w:hAnsi="Times New Roman" w:cs="Times New Roman"/>
          <w:sz w:val="28"/>
          <w:szCs w:val="28"/>
        </w:rPr>
        <w:t>предоставляется</w:t>
      </w:r>
      <w:r w:rsidRPr="00736843">
        <w:rPr>
          <w:rFonts w:ascii="Times New Roman" w:hAnsi="Times New Roman" w:cs="Times New Roman"/>
          <w:sz w:val="28"/>
          <w:szCs w:val="28"/>
        </w:rPr>
        <w:t xml:space="preserve"> необходим</w:t>
      </w:r>
      <w:r w:rsidR="00095357" w:rsidRPr="00736843">
        <w:rPr>
          <w:rFonts w:ascii="Times New Roman" w:hAnsi="Times New Roman" w:cs="Times New Roman"/>
          <w:sz w:val="28"/>
          <w:szCs w:val="28"/>
        </w:rPr>
        <w:t>ая</w:t>
      </w:r>
      <w:r w:rsidRPr="00736843">
        <w:rPr>
          <w:rFonts w:ascii="Times New Roman" w:hAnsi="Times New Roman" w:cs="Times New Roman"/>
          <w:sz w:val="28"/>
          <w:szCs w:val="28"/>
        </w:rPr>
        <w:t xml:space="preserve"> информаци</w:t>
      </w:r>
      <w:r w:rsidR="00095357" w:rsidRPr="00736843">
        <w:rPr>
          <w:rFonts w:ascii="Times New Roman" w:hAnsi="Times New Roman" w:cs="Times New Roman"/>
          <w:sz w:val="28"/>
          <w:szCs w:val="28"/>
        </w:rPr>
        <w:t>я</w:t>
      </w:r>
      <w:r w:rsidRPr="00736843">
        <w:rPr>
          <w:rFonts w:ascii="Times New Roman" w:hAnsi="Times New Roman" w:cs="Times New Roman"/>
          <w:sz w:val="28"/>
          <w:szCs w:val="28"/>
        </w:rPr>
        <w:t>.</w:t>
      </w:r>
    </w:p>
    <w:p w14:paraId="3CAE2DBA" w14:textId="77777777" w:rsidR="00E27A60" w:rsidRPr="00736843" w:rsidRDefault="00E27A60" w:rsidP="00E27A60">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w:t>
      </w:r>
      <w:r w:rsidR="00A76AA7" w:rsidRPr="00736843">
        <w:rPr>
          <w:rFonts w:ascii="Times New Roman" w:hAnsi="Times New Roman" w:cs="Times New Roman"/>
          <w:sz w:val="28"/>
          <w:szCs w:val="28"/>
        </w:rPr>
        <w:t>вправе</w:t>
      </w:r>
      <w:r w:rsidRPr="00736843">
        <w:rPr>
          <w:rFonts w:ascii="Times New Roman" w:hAnsi="Times New Roman" w:cs="Times New Roman"/>
          <w:sz w:val="28"/>
          <w:szCs w:val="28"/>
        </w:rPr>
        <w:t xml:space="preserve"> предложить заявителю </w:t>
      </w:r>
      <w:r w:rsidR="00A76AA7" w:rsidRPr="00736843">
        <w:rPr>
          <w:rFonts w:ascii="Times New Roman" w:hAnsi="Times New Roman" w:cs="Times New Roman"/>
          <w:sz w:val="28"/>
          <w:szCs w:val="28"/>
        </w:rPr>
        <w:t xml:space="preserve">обратиться в комитет с запросом в письменной форме </w:t>
      </w:r>
      <w:r w:rsidRPr="00736843">
        <w:rPr>
          <w:rFonts w:ascii="Times New Roman" w:hAnsi="Times New Roman" w:cs="Times New Roman"/>
          <w:sz w:val="28"/>
          <w:szCs w:val="28"/>
        </w:rPr>
        <w:t>о предоставлении письменной консультации по процедуре предоставления муниципальной услуги и</w:t>
      </w:r>
      <w:r w:rsidR="00A76AA7" w:rsidRPr="00736843">
        <w:rPr>
          <w:rFonts w:ascii="Times New Roman" w:hAnsi="Times New Roman" w:cs="Times New Roman"/>
          <w:sz w:val="28"/>
          <w:szCs w:val="28"/>
        </w:rPr>
        <w:t>ли</w:t>
      </w:r>
      <w:r w:rsidRPr="00736843">
        <w:rPr>
          <w:rFonts w:ascii="Times New Roman" w:hAnsi="Times New Roman" w:cs="Times New Roman"/>
          <w:sz w:val="28"/>
          <w:szCs w:val="28"/>
        </w:rPr>
        <w:t xml:space="preserve"> о ходе предоставления муниципальной услуги </w:t>
      </w:r>
      <w:r w:rsidR="00A76AA7" w:rsidRPr="00736843">
        <w:rPr>
          <w:rFonts w:ascii="Times New Roman" w:hAnsi="Times New Roman" w:cs="Times New Roman"/>
          <w:sz w:val="28"/>
          <w:szCs w:val="28"/>
        </w:rPr>
        <w:t xml:space="preserve">(далее – обращение), </w:t>
      </w:r>
      <w:r w:rsidRPr="00736843">
        <w:rPr>
          <w:rFonts w:ascii="Times New Roman" w:hAnsi="Times New Roman" w:cs="Times New Roman"/>
          <w:sz w:val="28"/>
          <w:szCs w:val="28"/>
        </w:rPr>
        <w:t>либо назначить другое удобное для заявителя время устного информирования.</w:t>
      </w:r>
    </w:p>
    <w:p w14:paraId="011D035A" w14:textId="42D48786" w:rsidR="00E27A60" w:rsidRPr="00736843" w:rsidRDefault="00E27A60" w:rsidP="00E27A60">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t>При консультировании по</w:t>
      </w:r>
      <w:r w:rsidR="008D4B93" w:rsidRPr="00736843">
        <w:rPr>
          <w:rFonts w:ascii="Times New Roman" w:hAnsi="Times New Roman" w:cs="Times New Roman"/>
          <w:sz w:val="28"/>
          <w:szCs w:val="28"/>
        </w:rPr>
        <w:t xml:space="preserve"> вопросам предоставления муниципальной услуги по</w:t>
      </w:r>
      <w:r w:rsidRPr="00736843">
        <w:rPr>
          <w:rFonts w:ascii="Times New Roman" w:hAnsi="Times New Roman" w:cs="Times New Roman"/>
          <w:sz w:val="28"/>
          <w:szCs w:val="28"/>
        </w:rPr>
        <w:t xml:space="preserve"> письменным обращениям ответ на обращение направляется заявителю</w:t>
      </w:r>
      <w:r w:rsidRPr="00736843">
        <w:rPr>
          <w:rFonts w:ascii="Times New Roman" w:eastAsia="Calibri" w:hAnsi="Times New Roman" w:cs="Times New Roman"/>
          <w:sz w:val="28"/>
          <w:szCs w:val="28"/>
        </w:rPr>
        <w:t xml:space="preserve"> </w:t>
      </w:r>
      <w:r w:rsidR="008D4B93" w:rsidRPr="00736843">
        <w:rPr>
          <w:rFonts w:ascii="Times New Roman" w:eastAsia="Calibri" w:hAnsi="Times New Roman" w:cs="Times New Roman"/>
          <w:sz w:val="28"/>
          <w:szCs w:val="28"/>
        </w:rPr>
        <w:t xml:space="preserve">в максимальный срок </w:t>
      </w:r>
      <w:r w:rsidRPr="00736843">
        <w:rPr>
          <w:rFonts w:ascii="Times New Roman" w:hAnsi="Times New Roman" w:cs="Times New Roman"/>
          <w:sz w:val="28"/>
          <w:szCs w:val="28"/>
        </w:rPr>
        <w:t>30 календарных дней с</w:t>
      </w:r>
      <w:r w:rsidR="008D4B93" w:rsidRPr="00736843">
        <w:rPr>
          <w:rFonts w:ascii="Times New Roman" w:hAnsi="Times New Roman" w:cs="Times New Roman"/>
          <w:sz w:val="28"/>
          <w:szCs w:val="28"/>
        </w:rPr>
        <w:t>о дня</w:t>
      </w:r>
      <w:r w:rsidRPr="00736843">
        <w:rPr>
          <w:rFonts w:ascii="Times New Roman" w:hAnsi="Times New Roman" w:cs="Times New Roman"/>
          <w:sz w:val="28"/>
          <w:szCs w:val="28"/>
        </w:rPr>
        <w:t xml:space="preserve"> регистрации обращения</w:t>
      </w:r>
      <w:r w:rsidR="008D4B93" w:rsidRPr="00736843">
        <w:rPr>
          <w:rFonts w:ascii="Times New Roman" w:hAnsi="Times New Roman" w:cs="Times New Roman"/>
          <w:sz w:val="28"/>
          <w:szCs w:val="28"/>
        </w:rPr>
        <w:t xml:space="preserve"> в комитет</w:t>
      </w:r>
      <w:r w:rsidRPr="00736843">
        <w:rPr>
          <w:rFonts w:ascii="Times New Roman" w:hAnsi="Times New Roman" w:cs="Times New Roman"/>
          <w:sz w:val="28"/>
          <w:szCs w:val="28"/>
        </w:rPr>
        <w:t>.</w:t>
      </w:r>
    </w:p>
    <w:p w14:paraId="511651CF" w14:textId="4C3C37B7" w:rsidR="00E27A60" w:rsidRPr="00736843" w:rsidRDefault="00E27A60" w:rsidP="00E27A60">
      <w:pPr>
        <w:tabs>
          <w:tab w:val="left" w:pos="567"/>
        </w:tabs>
        <w:ind w:firstLine="709"/>
        <w:jc w:val="both"/>
        <w:rPr>
          <w:rFonts w:ascii="Times New Roman" w:eastAsia="Calibri" w:hAnsi="Times New Roman" w:cs="Times New Roman"/>
          <w:sz w:val="28"/>
          <w:szCs w:val="28"/>
        </w:rPr>
      </w:pPr>
      <w:r w:rsidRPr="00736843">
        <w:rPr>
          <w:rFonts w:ascii="Times New Roman" w:hAnsi="Times New Roman" w:cs="Times New Roman"/>
          <w:sz w:val="28"/>
          <w:szCs w:val="28"/>
        </w:rPr>
        <w:t>При консультировании заявителей о</w:t>
      </w:r>
      <w:r w:rsidRPr="00736843">
        <w:rPr>
          <w:rFonts w:ascii="Times New Roman" w:eastAsia="Calibri" w:hAnsi="Times New Roman" w:cs="Times New Roman"/>
          <w:sz w:val="28"/>
          <w:szCs w:val="28"/>
        </w:rPr>
        <w:t xml:space="preserve"> ходе предоставления муниципальной </w:t>
      </w:r>
      <w:r w:rsidR="004E4943" w:rsidRPr="00736843">
        <w:rPr>
          <w:rFonts w:ascii="Times New Roman" w:eastAsia="Calibri" w:hAnsi="Times New Roman" w:cs="Times New Roman"/>
          <w:sz w:val="28"/>
          <w:szCs w:val="28"/>
        </w:rPr>
        <w:t>услуги по</w:t>
      </w:r>
      <w:r w:rsidRPr="00736843">
        <w:rPr>
          <w:rFonts w:ascii="Times New Roman" w:eastAsia="Calibri" w:hAnsi="Times New Roman" w:cs="Times New Roman"/>
          <w:sz w:val="28"/>
          <w:szCs w:val="28"/>
        </w:rPr>
        <w:t xml:space="preserve"> письменн</w:t>
      </w:r>
      <w:r w:rsidR="004E4943" w:rsidRPr="00736843">
        <w:rPr>
          <w:rFonts w:ascii="Times New Roman" w:eastAsia="Calibri" w:hAnsi="Times New Roman" w:cs="Times New Roman"/>
          <w:sz w:val="28"/>
          <w:szCs w:val="28"/>
        </w:rPr>
        <w:t xml:space="preserve">ым обращениям ответ </w:t>
      </w:r>
      <w:r w:rsidRPr="00736843">
        <w:rPr>
          <w:rFonts w:ascii="Times New Roman" w:eastAsia="Calibri" w:hAnsi="Times New Roman" w:cs="Times New Roman"/>
          <w:sz w:val="28"/>
          <w:szCs w:val="28"/>
        </w:rPr>
        <w:t>направляется</w:t>
      </w:r>
      <w:r w:rsidR="004E4943" w:rsidRPr="00736843">
        <w:rPr>
          <w:rFonts w:ascii="Times New Roman" w:eastAsia="Calibri" w:hAnsi="Times New Roman" w:cs="Times New Roman"/>
          <w:sz w:val="28"/>
          <w:szCs w:val="28"/>
        </w:rPr>
        <w:t xml:space="preserve"> заявителю </w:t>
      </w:r>
      <w:r w:rsidRPr="00736843">
        <w:rPr>
          <w:rFonts w:ascii="Times New Roman" w:eastAsia="Calibri" w:hAnsi="Times New Roman" w:cs="Times New Roman"/>
          <w:sz w:val="28"/>
          <w:szCs w:val="28"/>
        </w:rPr>
        <w:t xml:space="preserve">в </w:t>
      </w:r>
      <w:r w:rsidR="004E4943" w:rsidRPr="00736843">
        <w:rPr>
          <w:rFonts w:ascii="Times New Roman" w:eastAsia="Calibri" w:hAnsi="Times New Roman" w:cs="Times New Roman"/>
          <w:sz w:val="28"/>
          <w:szCs w:val="28"/>
        </w:rPr>
        <w:lastRenderedPageBreak/>
        <w:t xml:space="preserve">максимальный </w:t>
      </w:r>
      <w:r w:rsidRPr="00736843">
        <w:rPr>
          <w:rFonts w:ascii="Times New Roman" w:eastAsia="Calibri" w:hAnsi="Times New Roman" w:cs="Times New Roman"/>
          <w:sz w:val="28"/>
          <w:szCs w:val="28"/>
        </w:rPr>
        <w:t>срок</w:t>
      </w:r>
      <w:r w:rsidR="004E4943" w:rsidRPr="00736843">
        <w:rPr>
          <w:rFonts w:ascii="Times New Roman" w:eastAsia="Calibri" w:hAnsi="Times New Roman" w:cs="Times New Roman"/>
          <w:sz w:val="28"/>
          <w:szCs w:val="28"/>
        </w:rPr>
        <w:t xml:space="preserve"> </w:t>
      </w:r>
      <w:r w:rsidRPr="00736843">
        <w:rPr>
          <w:rFonts w:ascii="Times New Roman" w:eastAsia="Calibri" w:hAnsi="Times New Roman" w:cs="Times New Roman"/>
          <w:sz w:val="28"/>
          <w:szCs w:val="28"/>
        </w:rPr>
        <w:t>3 рабочих дн</w:t>
      </w:r>
      <w:r w:rsidR="004E4943" w:rsidRPr="00736843">
        <w:rPr>
          <w:rFonts w:ascii="Times New Roman" w:eastAsia="Calibri" w:hAnsi="Times New Roman" w:cs="Times New Roman"/>
          <w:sz w:val="28"/>
          <w:szCs w:val="28"/>
        </w:rPr>
        <w:t>я со дня регистрации обращения в комитет</w:t>
      </w:r>
      <w:r w:rsidRPr="00736843">
        <w:rPr>
          <w:rFonts w:ascii="Times New Roman" w:eastAsia="Calibri" w:hAnsi="Times New Roman" w:cs="Times New Roman"/>
          <w:sz w:val="28"/>
          <w:szCs w:val="28"/>
        </w:rPr>
        <w:t>.</w:t>
      </w:r>
    </w:p>
    <w:p w14:paraId="604D624B" w14:textId="0604F06B" w:rsidR="00E27A60" w:rsidRPr="00736843" w:rsidRDefault="00AC6AB3" w:rsidP="00E27A60">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6. </w:t>
      </w:r>
      <w:r w:rsidR="00E27A60" w:rsidRPr="00736843">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w:t>
      </w:r>
      <w:r w:rsidR="0018143E" w:rsidRPr="0018143E">
        <w:rPr>
          <w:rFonts w:ascii="Times New Roman" w:hAnsi="Times New Roman" w:cs="Times New Roman"/>
          <w:sz w:val="28"/>
          <w:szCs w:val="28"/>
        </w:rPr>
        <w:t xml:space="preserve"> и (</w:t>
      </w:r>
      <w:r w:rsidR="00E27A60" w:rsidRPr="00736843">
        <w:rPr>
          <w:rFonts w:ascii="Times New Roman" w:hAnsi="Times New Roman" w:cs="Times New Roman"/>
          <w:sz w:val="28"/>
          <w:szCs w:val="28"/>
        </w:rPr>
        <w:t>или</w:t>
      </w:r>
      <w:r w:rsidR="0018143E" w:rsidRPr="0018143E">
        <w:rPr>
          <w:rFonts w:ascii="Times New Roman" w:hAnsi="Times New Roman" w:cs="Times New Roman"/>
          <w:sz w:val="28"/>
          <w:szCs w:val="28"/>
        </w:rPr>
        <w:t>)</w:t>
      </w:r>
      <w:r w:rsidR="00E27A60" w:rsidRPr="00736843">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14:paraId="13C0B25D" w14:textId="77777777" w:rsidR="00E27A60" w:rsidRPr="00736843" w:rsidRDefault="00AC6AB3" w:rsidP="00E27A60">
      <w:pPr>
        <w:autoSpaceDN w:val="0"/>
        <w:adjustRightInd w:val="0"/>
        <w:ind w:firstLine="710"/>
        <w:jc w:val="both"/>
        <w:outlineLvl w:val="0"/>
        <w:rPr>
          <w:rFonts w:ascii="Times New Roman" w:hAnsi="Times New Roman" w:cs="Times New Roman"/>
          <w:sz w:val="28"/>
          <w:szCs w:val="28"/>
        </w:rPr>
      </w:pPr>
      <w:r w:rsidRPr="00736843">
        <w:rPr>
          <w:rFonts w:ascii="Times New Roman" w:hAnsi="Times New Roman" w:cs="Times New Roman"/>
          <w:sz w:val="28"/>
          <w:szCs w:val="28"/>
        </w:rPr>
        <w:t>7</w:t>
      </w:r>
      <w:r w:rsidR="00E27A60" w:rsidRPr="00736843">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w:t>
      </w:r>
      <w:r w:rsidR="00543828" w:rsidRPr="00736843">
        <w:rPr>
          <w:rFonts w:ascii="Times New Roman" w:hAnsi="Times New Roman" w:cs="Times New Roman"/>
          <w:sz w:val="28"/>
          <w:szCs w:val="28"/>
        </w:rPr>
        <w:t>х и муниципальных услуг (далее -</w:t>
      </w:r>
      <w:r w:rsidR="00E27A60" w:rsidRPr="00736843">
        <w:rPr>
          <w:rFonts w:ascii="Times New Roman" w:hAnsi="Times New Roman" w:cs="Times New Roman"/>
          <w:sz w:val="28"/>
          <w:szCs w:val="28"/>
        </w:rPr>
        <w:t xml:space="preserve"> МФЦ), а также по иным вопросам, связанным с предоставлением муниципальной услуги, осуществляется </w:t>
      </w:r>
      <w:r w:rsidR="00E27A60" w:rsidRPr="00736843">
        <w:rPr>
          <w:rFonts w:ascii="Times New Roman" w:eastAsia="Calibri" w:hAnsi="Times New Roman" w:cs="Times New Roman"/>
          <w:sz w:val="28"/>
          <w:szCs w:val="28"/>
          <w:lang w:eastAsia="en-US"/>
        </w:rPr>
        <w:t>МФЦ в соответствии с заключенным соглашением и регламентом работы МФЦ.</w:t>
      </w:r>
    </w:p>
    <w:p w14:paraId="62874877" w14:textId="388E55A9" w:rsidR="00E27A60" w:rsidRPr="00736843" w:rsidRDefault="000A1FA5" w:rsidP="00E27A60">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hAnsi="Times New Roman" w:cs="Times New Roman"/>
          <w:sz w:val="28"/>
          <w:szCs w:val="28"/>
        </w:rPr>
        <w:t>8</w:t>
      </w:r>
      <w:r w:rsidR="00E27A60" w:rsidRPr="00736843">
        <w:rPr>
          <w:rFonts w:ascii="Times New Roman" w:hAnsi="Times New Roman" w:cs="Times New Roman"/>
          <w:sz w:val="28"/>
          <w:szCs w:val="28"/>
        </w:rPr>
        <w:t xml:space="preserve">. </w:t>
      </w:r>
      <w:r w:rsidR="00E27A60" w:rsidRPr="00736843">
        <w:rPr>
          <w:rFonts w:ascii="Times New Roman" w:eastAsia="Calibri" w:hAnsi="Times New Roman" w:cs="Times New Roman"/>
          <w:sz w:val="28"/>
          <w:szCs w:val="28"/>
          <w:lang w:eastAsia="en-US"/>
        </w:rPr>
        <w:t xml:space="preserve">Информация </w:t>
      </w:r>
      <w:r w:rsidR="00E27A60" w:rsidRPr="00736843">
        <w:rPr>
          <w:rFonts w:ascii="Times New Roman" w:hAnsi="Times New Roman" w:cs="Times New Roman"/>
          <w:sz w:val="28"/>
          <w:szCs w:val="28"/>
        </w:rPr>
        <w:t>по вопросам предоставления муниципально</w:t>
      </w:r>
      <w:r w:rsidR="001A714C" w:rsidRPr="00736843">
        <w:rPr>
          <w:rFonts w:ascii="Times New Roman" w:hAnsi="Times New Roman" w:cs="Times New Roman"/>
          <w:sz w:val="28"/>
          <w:szCs w:val="28"/>
        </w:rPr>
        <w:t xml:space="preserve">й услуги, </w:t>
      </w:r>
      <w:r w:rsidR="00E27A60" w:rsidRPr="00736843">
        <w:rPr>
          <w:rFonts w:ascii="Times New Roman" w:hAnsi="Times New Roman" w:cs="Times New Roman"/>
          <w:sz w:val="28"/>
          <w:szCs w:val="28"/>
        </w:rPr>
        <w:t xml:space="preserve">в том числе о </w:t>
      </w:r>
      <w:r w:rsidR="00E27A60" w:rsidRPr="00736843">
        <w:rPr>
          <w:rFonts w:ascii="Times New Roman" w:eastAsia="Calibri" w:hAnsi="Times New Roman" w:cs="Times New Roman"/>
          <w:sz w:val="28"/>
          <w:szCs w:val="28"/>
          <w:lang w:eastAsia="en-US"/>
        </w:rPr>
        <w:t>сроках и порядке ее предоставления, размещенная на Едином</w:t>
      </w:r>
      <w:r w:rsidR="00E44555" w:rsidRPr="00E44555">
        <w:rPr>
          <w:rFonts w:ascii="Times New Roman" w:eastAsia="Calibri" w:hAnsi="Times New Roman" w:cs="Times New Roman"/>
          <w:sz w:val="28"/>
          <w:szCs w:val="28"/>
          <w:lang w:eastAsia="en-US"/>
        </w:rPr>
        <w:t xml:space="preserve"> и</w:t>
      </w:r>
      <w:r w:rsidR="00E27A60" w:rsidRPr="00736843">
        <w:rPr>
          <w:rFonts w:ascii="Times New Roman" w:eastAsia="Calibri" w:hAnsi="Times New Roman" w:cs="Times New Roman"/>
          <w:sz w:val="28"/>
          <w:szCs w:val="28"/>
          <w:lang w:eastAsia="en-US"/>
        </w:rPr>
        <w:t xml:space="preserve"> </w:t>
      </w:r>
      <w:r w:rsidR="00E44555" w:rsidRPr="00E44555">
        <w:rPr>
          <w:rFonts w:ascii="Times New Roman" w:eastAsia="Calibri" w:hAnsi="Times New Roman" w:cs="Times New Roman"/>
          <w:sz w:val="28"/>
          <w:szCs w:val="28"/>
          <w:lang w:eastAsia="en-US"/>
        </w:rPr>
        <w:t>(</w:t>
      </w:r>
      <w:r w:rsidR="00E27A60" w:rsidRPr="00736843">
        <w:rPr>
          <w:rFonts w:ascii="Times New Roman" w:eastAsia="Calibri" w:hAnsi="Times New Roman" w:cs="Times New Roman"/>
          <w:sz w:val="28"/>
          <w:szCs w:val="28"/>
          <w:lang w:eastAsia="en-US"/>
        </w:rPr>
        <w:t>и</w:t>
      </w:r>
      <w:r w:rsidR="00EB217B" w:rsidRPr="00736843">
        <w:rPr>
          <w:rFonts w:ascii="Times New Roman" w:eastAsia="Calibri" w:hAnsi="Times New Roman" w:cs="Times New Roman"/>
          <w:sz w:val="28"/>
          <w:szCs w:val="28"/>
          <w:lang w:eastAsia="en-US"/>
        </w:rPr>
        <w:t>л</w:t>
      </w:r>
      <w:r w:rsidRPr="00736843">
        <w:rPr>
          <w:rFonts w:ascii="Times New Roman" w:eastAsia="Calibri" w:hAnsi="Times New Roman" w:cs="Times New Roman"/>
          <w:sz w:val="28"/>
          <w:szCs w:val="28"/>
          <w:lang w:eastAsia="en-US"/>
        </w:rPr>
        <w:t>и</w:t>
      </w:r>
      <w:r w:rsidR="00E44555" w:rsidRPr="00E44555">
        <w:rPr>
          <w:rFonts w:ascii="Times New Roman" w:eastAsia="Calibri" w:hAnsi="Times New Roman" w:cs="Times New Roman"/>
          <w:sz w:val="28"/>
          <w:szCs w:val="28"/>
          <w:lang w:eastAsia="en-US"/>
        </w:rPr>
        <w:t>)</w:t>
      </w:r>
      <w:r w:rsidR="006B0DDD" w:rsidRPr="00736843">
        <w:rPr>
          <w:rFonts w:ascii="Times New Roman" w:eastAsia="Calibri" w:hAnsi="Times New Roman" w:cs="Times New Roman"/>
          <w:sz w:val="28"/>
          <w:szCs w:val="28"/>
          <w:lang w:eastAsia="en-US"/>
        </w:rPr>
        <w:t xml:space="preserve"> </w:t>
      </w:r>
      <w:r w:rsidR="00E44555">
        <w:rPr>
          <w:rFonts w:ascii="Times New Roman" w:eastAsia="Calibri" w:hAnsi="Times New Roman" w:cs="Times New Roman"/>
          <w:sz w:val="28"/>
          <w:szCs w:val="28"/>
          <w:lang w:eastAsia="en-US"/>
        </w:rPr>
        <w:t>региональном портал</w:t>
      </w:r>
      <w:r w:rsidR="0018143E" w:rsidRPr="0018143E">
        <w:rPr>
          <w:rFonts w:ascii="Times New Roman" w:eastAsia="Calibri" w:hAnsi="Times New Roman" w:cs="Times New Roman"/>
          <w:sz w:val="28"/>
          <w:szCs w:val="28"/>
          <w:lang w:eastAsia="en-US"/>
        </w:rPr>
        <w:t>ах</w:t>
      </w:r>
      <w:r w:rsidR="00E27A60" w:rsidRPr="00736843">
        <w:rPr>
          <w:rFonts w:ascii="Times New Roman" w:eastAsia="Calibri" w:hAnsi="Times New Roman" w:cs="Times New Roman"/>
          <w:sz w:val="28"/>
          <w:szCs w:val="28"/>
          <w:lang w:eastAsia="en-US"/>
        </w:rPr>
        <w:t>, на официальном сайте</w:t>
      </w:r>
      <w:r w:rsidRPr="00736843">
        <w:rPr>
          <w:rFonts w:ascii="Times New Roman" w:eastAsia="Calibri" w:hAnsi="Times New Roman" w:cs="Times New Roman"/>
          <w:sz w:val="28"/>
          <w:szCs w:val="28"/>
          <w:lang w:eastAsia="en-US"/>
        </w:rPr>
        <w:t>,</w:t>
      </w:r>
      <w:r w:rsidR="00E27A60" w:rsidRPr="00736843">
        <w:rPr>
          <w:rFonts w:ascii="Times New Roman" w:eastAsia="Calibri" w:hAnsi="Times New Roman" w:cs="Times New Roman"/>
          <w:sz w:val="28"/>
          <w:szCs w:val="28"/>
          <w:lang w:eastAsia="en-US"/>
        </w:rPr>
        <w:t xml:space="preserve"> предоставляется заявителю бесплатно.</w:t>
      </w:r>
    </w:p>
    <w:p w14:paraId="7AF3DD49" w14:textId="77777777" w:rsidR="00E27A60" w:rsidRPr="00736843" w:rsidRDefault="00E27A60" w:rsidP="00E27A60">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Доступ к информации </w:t>
      </w:r>
      <w:r w:rsidRPr="00736843">
        <w:rPr>
          <w:rFonts w:ascii="Times New Roman" w:hAnsi="Times New Roman" w:cs="Times New Roman"/>
          <w:sz w:val="28"/>
          <w:szCs w:val="28"/>
        </w:rPr>
        <w:t>по вопросам предоставления муниципальной услуги, в том числе</w:t>
      </w:r>
      <w:r w:rsidRPr="00736843">
        <w:rPr>
          <w:rFonts w:ascii="Times New Roman" w:hAnsi="Times New Roman" w:cs="Times New Roman"/>
          <w:b/>
          <w:sz w:val="28"/>
          <w:szCs w:val="28"/>
        </w:rPr>
        <w:t xml:space="preserve"> </w:t>
      </w:r>
      <w:r w:rsidRPr="00736843">
        <w:rPr>
          <w:rFonts w:ascii="Times New Roman" w:eastAsia="Calibri" w:hAnsi="Times New Roman" w:cs="Times New Roman"/>
          <w:sz w:val="28"/>
          <w:szCs w:val="28"/>
          <w:lang w:eastAsia="en-US"/>
        </w:rPr>
        <w:t>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7D3479" w14:textId="77777777" w:rsidR="00AB0DD3" w:rsidRPr="00736843" w:rsidRDefault="000A1FA5" w:rsidP="00AB0DD3">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t>9</w:t>
      </w:r>
      <w:r w:rsidR="00E27A60" w:rsidRPr="00736843">
        <w:rPr>
          <w:rFonts w:ascii="Times New Roman" w:hAnsi="Times New Roman" w:cs="Times New Roman"/>
          <w:sz w:val="28"/>
          <w:szCs w:val="28"/>
        </w:rPr>
        <w:t>.</w:t>
      </w:r>
      <w:r w:rsidR="00AB0DD3" w:rsidRPr="00736843">
        <w:rPr>
          <w:rFonts w:ascii="Times New Roman" w:hAnsi="Times New Roman" w:cs="Times New Roman"/>
          <w:sz w:val="28"/>
          <w:szCs w:val="28"/>
        </w:rPr>
        <w:t xml:space="preserve"> Информация о месте нахождения и графике работы </w:t>
      </w:r>
      <w:r w:rsidRPr="00736843">
        <w:rPr>
          <w:rFonts w:ascii="Times New Roman" w:hAnsi="Times New Roman" w:cs="Times New Roman"/>
          <w:sz w:val="28"/>
          <w:szCs w:val="28"/>
        </w:rPr>
        <w:t>комитета</w:t>
      </w:r>
      <w:r w:rsidR="00AB0DD3" w:rsidRPr="00736843">
        <w:rPr>
          <w:rFonts w:ascii="Times New Roman" w:hAnsi="Times New Roman" w:cs="Times New Roman"/>
          <w:sz w:val="28"/>
          <w:szCs w:val="28"/>
        </w:rPr>
        <w:t xml:space="preserve"> размещ</w:t>
      </w:r>
      <w:r w:rsidRPr="00736843">
        <w:rPr>
          <w:rFonts w:ascii="Times New Roman" w:hAnsi="Times New Roman" w:cs="Times New Roman"/>
          <w:sz w:val="28"/>
          <w:szCs w:val="28"/>
        </w:rPr>
        <w:t>ена</w:t>
      </w:r>
      <w:r w:rsidR="00AB0DD3" w:rsidRPr="00736843">
        <w:rPr>
          <w:rFonts w:ascii="Times New Roman" w:hAnsi="Times New Roman" w:cs="Times New Roman"/>
          <w:sz w:val="28"/>
          <w:szCs w:val="28"/>
        </w:rPr>
        <w:t xml:space="preserve"> на информационн</w:t>
      </w:r>
      <w:r w:rsidR="00F8008B" w:rsidRPr="00736843">
        <w:rPr>
          <w:rFonts w:ascii="Times New Roman" w:hAnsi="Times New Roman" w:cs="Times New Roman"/>
          <w:sz w:val="28"/>
          <w:szCs w:val="28"/>
        </w:rPr>
        <w:t>ом</w:t>
      </w:r>
      <w:r w:rsidR="00AB0DD3" w:rsidRPr="00736843">
        <w:rPr>
          <w:rFonts w:ascii="Times New Roman" w:hAnsi="Times New Roman" w:cs="Times New Roman"/>
          <w:sz w:val="28"/>
          <w:szCs w:val="28"/>
        </w:rPr>
        <w:t xml:space="preserve"> стенд</w:t>
      </w:r>
      <w:r w:rsidR="00F8008B" w:rsidRPr="00736843">
        <w:rPr>
          <w:rFonts w:ascii="Times New Roman" w:hAnsi="Times New Roman" w:cs="Times New Roman"/>
          <w:sz w:val="28"/>
          <w:szCs w:val="28"/>
        </w:rPr>
        <w:t>е</w:t>
      </w:r>
      <w:r w:rsidR="00AB0DD3" w:rsidRPr="00736843">
        <w:rPr>
          <w:rFonts w:ascii="Times New Roman" w:hAnsi="Times New Roman" w:cs="Times New Roman"/>
          <w:sz w:val="28"/>
          <w:szCs w:val="28"/>
        </w:rPr>
        <w:t xml:space="preserve"> в месте предоставления муниципальной услуги в сети </w:t>
      </w:r>
      <w:r w:rsidRPr="00736843">
        <w:rPr>
          <w:rFonts w:ascii="Times New Roman" w:hAnsi="Times New Roman" w:cs="Times New Roman"/>
          <w:sz w:val="28"/>
          <w:szCs w:val="28"/>
        </w:rPr>
        <w:t>«</w:t>
      </w:r>
      <w:r w:rsidR="00AB0DD3" w:rsidRPr="00736843">
        <w:rPr>
          <w:rFonts w:ascii="Times New Roman" w:hAnsi="Times New Roman" w:cs="Times New Roman"/>
          <w:sz w:val="28"/>
          <w:szCs w:val="28"/>
        </w:rPr>
        <w:t>Интернет</w:t>
      </w:r>
      <w:r w:rsidRPr="00736843">
        <w:rPr>
          <w:rFonts w:ascii="Times New Roman" w:hAnsi="Times New Roman" w:cs="Times New Roman"/>
          <w:sz w:val="28"/>
          <w:szCs w:val="28"/>
        </w:rPr>
        <w:t>»</w:t>
      </w:r>
      <w:r w:rsidR="00AB0DD3" w:rsidRPr="00736843">
        <w:rPr>
          <w:rFonts w:ascii="Times New Roman" w:hAnsi="Times New Roman" w:cs="Times New Roman"/>
          <w:sz w:val="28"/>
          <w:szCs w:val="28"/>
        </w:rPr>
        <w:t xml:space="preserve"> на официальном сайте, Едином </w:t>
      </w:r>
      <w:r w:rsidR="006B0DDD" w:rsidRPr="00736843">
        <w:rPr>
          <w:rFonts w:ascii="Times New Roman" w:hAnsi="Times New Roman" w:cs="Times New Roman"/>
          <w:sz w:val="28"/>
          <w:szCs w:val="28"/>
        </w:rPr>
        <w:t>или</w:t>
      </w:r>
      <w:r w:rsidR="00F8008B" w:rsidRPr="00736843">
        <w:rPr>
          <w:rFonts w:ascii="Times New Roman" w:hAnsi="Times New Roman" w:cs="Times New Roman"/>
          <w:sz w:val="28"/>
          <w:szCs w:val="28"/>
        </w:rPr>
        <w:t xml:space="preserve"> </w:t>
      </w:r>
      <w:r w:rsidR="00AB0DD3" w:rsidRPr="00736843">
        <w:rPr>
          <w:rFonts w:ascii="Times New Roman" w:hAnsi="Times New Roman" w:cs="Times New Roman"/>
          <w:sz w:val="28"/>
          <w:szCs w:val="28"/>
        </w:rPr>
        <w:t>региональном порталах, а также может быть получена по телефон</w:t>
      </w:r>
      <w:r w:rsidRPr="00736843">
        <w:rPr>
          <w:rFonts w:ascii="Times New Roman" w:hAnsi="Times New Roman" w:cs="Times New Roman"/>
          <w:sz w:val="28"/>
          <w:szCs w:val="28"/>
        </w:rPr>
        <w:t>у</w:t>
      </w:r>
      <w:r w:rsidR="00AB0DD3" w:rsidRPr="00736843">
        <w:rPr>
          <w:rFonts w:ascii="Times New Roman" w:hAnsi="Times New Roman" w:cs="Times New Roman"/>
          <w:sz w:val="28"/>
          <w:szCs w:val="28"/>
        </w:rPr>
        <w:t>: 8 (3467) 32-84-65.</w:t>
      </w:r>
    </w:p>
    <w:p w14:paraId="4C9E3FDB" w14:textId="67586C41" w:rsidR="00E27A60" w:rsidRPr="00736843" w:rsidRDefault="00AB0DD3" w:rsidP="00365FEE">
      <w:pPr>
        <w:autoSpaceDN w:val="0"/>
        <w:adjustRightInd w:val="0"/>
        <w:ind w:firstLine="709"/>
        <w:jc w:val="both"/>
        <w:rPr>
          <w:rFonts w:ascii="Times New Roman" w:eastAsia="Calibri" w:hAnsi="Times New Roman" w:cs="Times New Roman"/>
          <w:sz w:val="28"/>
          <w:szCs w:val="28"/>
        </w:rPr>
      </w:pPr>
      <w:r w:rsidRPr="00736843">
        <w:rPr>
          <w:rFonts w:ascii="Times New Roman" w:hAnsi="Times New Roman" w:cs="Times New Roman"/>
          <w:sz w:val="28"/>
          <w:szCs w:val="28"/>
        </w:rPr>
        <w:t>1</w:t>
      </w:r>
      <w:r w:rsidR="000A1FA5" w:rsidRPr="00736843">
        <w:rPr>
          <w:rFonts w:ascii="Times New Roman" w:hAnsi="Times New Roman" w:cs="Times New Roman"/>
          <w:sz w:val="28"/>
          <w:szCs w:val="28"/>
        </w:rPr>
        <w:t>0</w:t>
      </w:r>
      <w:r w:rsidRPr="00736843">
        <w:rPr>
          <w:rFonts w:ascii="Times New Roman" w:hAnsi="Times New Roman" w:cs="Times New Roman"/>
          <w:sz w:val="28"/>
          <w:szCs w:val="28"/>
        </w:rPr>
        <w:t>.</w:t>
      </w:r>
      <w:r w:rsidR="00CF418B" w:rsidRPr="00736843">
        <w:rPr>
          <w:rFonts w:ascii="Times New Roman" w:hAnsi="Times New Roman" w:cs="Times New Roman"/>
          <w:sz w:val="28"/>
          <w:szCs w:val="28"/>
        </w:rPr>
        <w:t xml:space="preserve"> </w:t>
      </w:r>
      <w:r w:rsidR="00365FEE">
        <w:rPr>
          <w:rFonts w:ascii="Times New Roman" w:hAnsi="Times New Roman" w:cs="Times New Roman"/>
          <w:sz w:val="28"/>
          <w:szCs w:val="28"/>
        </w:rPr>
        <w:t>И</w:t>
      </w:r>
      <w:r w:rsidR="00CF418B" w:rsidRPr="00736843">
        <w:rPr>
          <w:rFonts w:ascii="Times New Roman" w:eastAsia="Calibri" w:hAnsi="Times New Roman" w:cs="Times New Roman"/>
          <w:sz w:val="28"/>
          <w:szCs w:val="28"/>
        </w:rPr>
        <w:t>нформаци</w:t>
      </w:r>
      <w:r w:rsidR="00365FEE">
        <w:rPr>
          <w:rFonts w:ascii="Times New Roman" w:eastAsia="Calibri" w:hAnsi="Times New Roman" w:cs="Times New Roman"/>
          <w:sz w:val="28"/>
          <w:szCs w:val="28"/>
        </w:rPr>
        <w:t>ю</w:t>
      </w:r>
      <w:r w:rsidR="00CF418B" w:rsidRPr="00736843">
        <w:rPr>
          <w:rFonts w:ascii="Times New Roman" w:eastAsia="Calibri" w:hAnsi="Times New Roman" w:cs="Times New Roman"/>
          <w:sz w:val="28"/>
          <w:szCs w:val="28"/>
        </w:rPr>
        <w:t xml:space="preserve"> о местах нахождения и графиках работы МФЦ</w:t>
      </w:r>
      <w:r w:rsidR="00365FEE">
        <w:rPr>
          <w:rFonts w:ascii="Times New Roman" w:eastAsia="Calibri" w:hAnsi="Times New Roman" w:cs="Times New Roman"/>
          <w:sz w:val="28"/>
          <w:szCs w:val="28"/>
        </w:rPr>
        <w:t xml:space="preserve"> можно получить </w:t>
      </w:r>
      <w:r w:rsidR="00CF418B" w:rsidRPr="00736843">
        <w:rPr>
          <w:rFonts w:ascii="Times New Roman" w:eastAsia="Calibri" w:hAnsi="Times New Roman" w:cs="Times New Roman"/>
          <w:sz w:val="28"/>
          <w:szCs w:val="28"/>
          <w:lang w:eastAsia="en-US"/>
        </w:rPr>
        <w:t>на портале</w:t>
      </w:r>
      <w:r w:rsidR="00365FEE">
        <w:rPr>
          <w:rFonts w:ascii="Times New Roman" w:eastAsia="Calibri" w:hAnsi="Times New Roman" w:cs="Times New Roman"/>
          <w:sz w:val="28"/>
          <w:szCs w:val="28"/>
          <w:lang w:eastAsia="en-US"/>
        </w:rPr>
        <w:t xml:space="preserve"> </w:t>
      </w:r>
      <w:hyperlink r:id="rId11" w:history="1">
        <w:r w:rsidR="00E27A60" w:rsidRPr="00736843">
          <w:rPr>
            <w:rFonts w:ascii="Times New Roman" w:eastAsia="Calibri" w:hAnsi="Times New Roman" w:cs="Times New Roman"/>
            <w:sz w:val="28"/>
            <w:szCs w:val="28"/>
            <w:lang w:eastAsia="en-US"/>
          </w:rPr>
          <w:t>https://mfc.admhmao.ru/</w:t>
        </w:r>
      </w:hyperlink>
      <w:r w:rsidR="00E27A60" w:rsidRPr="00736843">
        <w:rPr>
          <w:rFonts w:ascii="Times New Roman" w:eastAsia="Calibri" w:hAnsi="Times New Roman" w:cs="Times New Roman"/>
          <w:sz w:val="28"/>
          <w:szCs w:val="28"/>
          <w:lang w:eastAsia="en-US"/>
        </w:rPr>
        <w:t>.</w:t>
      </w:r>
    </w:p>
    <w:p w14:paraId="6E0493DD" w14:textId="77777777" w:rsidR="00E27A60" w:rsidRPr="00736843" w:rsidRDefault="00A230D8" w:rsidP="00E27A60">
      <w:pPr>
        <w:tabs>
          <w:tab w:val="left" w:pos="567"/>
        </w:tabs>
        <w:ind w:firstLine="709"/>
        <w:jc w:val="both"/>
        <w:rPr>
          <w:rFonts w:ascii="Times New Roman" w:hAnsi="Times New Roman" w:cs="Times New Roman"/>
          <w:sz w:val="28"/>
          <w:szCs w:val="28"/>
        </w:rPr>
      </w:pPr>
      <w:r w:rsidRPr="00736843">
        <w:rPr>
          <w:rFonts w:ascii="Times New Roman" w:eastAsia="Calibri" w:hAnsi="Times New Roman" w:cs="Times New Roman"/>
          <w:sz w:val="28"/>
          <w:szCs w:val="28"/>
          <w:lang w:eastAsia="en-US"/>
        </w:rPr>
        <w:t>1</w:t>
      </w:r>
      <w:r w:rsidR="00FE6E19" w:rsidRPr="00736843">
        <w:rPr>
          <w:rFonts w:ascii="Times New Roman" w:eastAsia="Calibri" w:hAnsi="Times New Roman" w:cs="Times New Roman"/>
          <w:sz w:val="28"/>
          <w:szCs w:val="28"/>
          <w:lang w:eastAsia="en-US"/>
        </w:rPr>
        <w:t>1</w:t>
      </w:r>
      <w:r w:rsidR="00E27A60" w:rsidRPr="00736843">
        <w:rPr>
          <w:rFonts w:ascii="Times New Roman" w:eastAsia="Calibri" w:hAnsi="Times New Roman" w:cs="Times New Roman"/>
          <w:sz w:val="28"/>
          <w:szCs w:val="28"/>
          <w:lang w:eastAsia="en-US"/>
        </w:rPr>
        <w:t>.</w:t>
      </w:r>
      <w:r w:rsidR="00E27A60" w:rsidRPr="00736843">
        <w:rPr>
          <w:rFonts w:ascii="Times New Roman" w:hAnsi="Times New Roman" w:cs="Times New Roman"/>
          <w:sz w:val="28"/>
          <w:szCs w:val="28"/>
        </w:rPr>
        <w:t xml:space="preserve"> На информационном стенде в месте предоставления муниципальной услуги</w:t>
      </w:r>
      <w:r w:rsidR="0096317C" w:rsidRPr="00736843">
        <w:rPr>
          <w:rFonts w:ascii="Times New Roman" w:hAnsi="Times New Roman" w:cs="Times New Roman"/>
          <w:sz w:val="28"/>
          <w:szCs w:val="28"/>
        </w:rPr>
        <w:t xml:space="preserve">, </w:t>
      </w:r>
      <w:r w:rsidR="00E27A60" w:rsidRPr="00736843">
        <w:rPr>
          <w:rFonts w:ascii="Times New Roman" w:hAnsi="Times New Roman" w:cs="Times New Roman"/>
          <w:sz w:val="28"/>
          <w:szCs w:val="28"/>
        </w:rPr>
        <w:t>на официальном сайте</w:t>
      </w:r>
      <w:r w:rsidR="0096317C" w:rsidRPr="00736843">
        <w:rPr>
          <w:rFonts w:ascii="Times New Roman" w:hAnsi="Times New Roman" w:cs="Times New Roman"/>
          <w:sz w:val="28"/>
          <w:szCs w:val="28"/>
        </w:rPr>
        <w:t xml:space="preserve"> уполномоченного </w:t>
      </w:r>
      <w:r w:rsidR="00FE6E19" w:rsidRPr="00736843">
        <w:rPr>
          <w:rFonts w:ascii="Times New Roman" w:hAnsi="Times New Roman" w:cs="Times New Roman"/>
          <w:sz w:val="28"/>
          <w:szCs w:val="28"/>
        </w:rPr>
        <w:t>органа в сети «Интернет»</w:t>
      </w:r>
      <w:r w:rsidR="00E27A60" w:rsidRPr="00736843">
        <w:rPr>
          <w:rFonts w:ascii="Times New Roman" w:hAnsi="Times New Roman" w:cs="Times New Roman"/>
          <w:sz w:val="28"/>
          <w:szCs w:val="28"/>
        </w:rPr>
        <w:t xml:space="preserve"> размещается следующая информация:</w:t>
      </w:r>
    </w:p>
    <w:p w14:paraId="40A98749" w14:textId="77777777" w:rsidR="00E27A60" w:rsidRPr="00736843" w:rsidRDefault="00616555" w:rsidP="00E27A60">
      <w:pPr>
        <w:autoSpaceDN w:val="0"/>
        <w:adjustRightInd w:val="0"/>
        <w:ind w:firstLine="710"/>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1) </w:t>
      </w:r>
      <w:r w:rsidR="00E27A60" w:rsidRPr="00736843">
        <w:rPr>
          <w:rFonts w:ascii="Times New Roman" w:eastAsia="Calibri" w:hAnsi="Times New Roman" w:cs="Times New Roman"/>
          <w:sz w:val="28"/>
          <w:szCs w:val="28"/>
          <w:lang w:eastAsia="en-US"/>
        </w:rPr>
        <w:t xml:space="preserve">справочная информация (место нахождения, график работы, справочные телефоны, адрес официального сайта и электронной почты уполномоченного органа и </w:t>
      </w:r>
      <w:r w:rsidRPr="00736843">
        <w:rPr>
          <w:rFonts w:ascii="Times New Roman" w:eastAsia="Calibri" w:hAnsi="Times New Roman" w:cs="Times New Roman"/>
          <w:sz w:val="28"/>
          <w:szCs w:val="28"/>
          <w:lang w:eastAsia="en-US"/>
        </w:rPr>
        <w:t>комитета</w:t>
      </w:r>
      <w:r w:rsidR="00E27A60" w:rsidRPr="00736843">
        <w:rPr>
          <w:rFonts w:ascii="Times New Roman" w:eastAsia="Calibri" w:hAnsi="Times New Roman" w:cs="Times New Roman"/>
          <w:sz w:val="28"/>
          <w:szCs w:val="28"/>
          <w:lang w:eastAsia="en-US"/>
        </w:rPr>
        <w:t xml:space="preserve">, </w:t>
      </w:r>
      <w:r w:rsidRPr="00736843">
        <w:rPr>
          <w:rFonts w:ascii="Times New Roman" w:eastAsia="Calibri" w:hAnsi="Times New Roman" w:cs="Times New Roman"/>
          <w:sz w:val="28"/>
          <w:szCs w:val="28"/>
          <w:lang w:eastAsia="en-US"/>
        </w:rPr>
        <w:t>обеспечивающего</w:t>
      </w:r>
      <w:r w:rsidR="00E27A60" w:rsidRPr="00736843">
        <w:rPr>
          <w:rFonts w:ascii="Times New Roman" w:eastAsia="Calibri" w:hAnsi="Times New Roman" w:cs="Times New Roman"/>
          <w:sz w:val="28"/>
          <w:szCs w:val="28"/>
          <w:lang w:eastAsia="en-US"/>
        </w:rPr>
        <w:t xml:space="preserve"> предоставлени</w:t>
      </w:r>
      <w:r w:rsidRPr="00736843">
        <w:rPr>
          <w:rFonts w:ascii="Times New Roman" w:eastAsia="Calibri" w:hAnsi="Times New Roman" w:cs="Times New Roman"/>
          <w:sz w:val="28"/>
          <w:szCs w:val="28"/>
          <w:lang w:eastAsia="en-US"/>
        </w:rPr>
        <w:t>е</w:t>
      </w:r>
      <w:r w:rsidR="00E27A60" w:rsidRPr="00736843">
        <w:rPr>
          <w:rFonts w:ascii="Times New Roman" w:eastAsia="Calibri" w:hAnsi="Times New Roman" w:cs="Times New Roman"/>
          <w:sz w:val="28"/>
          <w:szCs w:val="28"/>
          <w:lang w:eastAsia="en-US"/>
        </w:rPr>
        <w:t xml:space="preserve"> муниципальной услуги);</w:t>
      </w:r>
    </w:p>
    <w:p w14:paraId="42B7DB0E" w14:textId="77777777" w:rsidR="00E27A60" w:rsidRPr="00736843" w:rsidRDefault="00616555" w:rsidP="00E27A60">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2) </w:t>
      </w:r>
      <w:r w:rsidR="00E27A60" w:rsidRPr="00736843">
        <w:rPr>
          <w:rFonts w:ascii="Times New Roman" w:eastAsia="Calibri" w:hAnsi="Times New Roman" w:cs="Times New Roman"/>
          <w:sz w:val="28"/>
          <w:szCs w:val="28"/>
          <w:lang w:eastAsia="en-US"/>
        </w:rPr>
        <w:t>справочная информация (место нахождения, график работы МФЦ);</w:t>
      </w:r>
    </w:p>
    <w:p w14:paraId="225B7244" w14:textId="77777777" w:rsidR="00E27A60" w:rsidRPr="00736843" w:rsidRDefault="00616555" w:rsidP="00E27A60">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3) </w:t>
      </w:r>
      <w:r w:rsidR="00E27A60" w:rsidRPr="00736843">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14:paraId="293B6DCD" w14:textId="77777777" w:rsidR="00E27A60" w:rsidRPr="00736843" w:rsidRDefault="00616555" w:rsidP="00E27A60">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4) </w:t>
      </w:r>
      <w:r w:rsidR="00E27A60" w:rsidRPr="00736843">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14:paraId="67F015CE" w14:textId="77777777" w:rsidR="00E27A60" w:rsidRPr="00736843" w:rsidRDefault="00616555" w:rsidP="00E27A60">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5) </w:t>
      </w:r>
      <w:r w:rsidR="00E27A60" w:rsidRPr="00736843">
        <w:rPr>
          <w:rFonts w:ascii="Times New Roman" w:eastAsia="Calibri" w:hAnsi="Times New Roman" w:cs="Times New Roman"/>
          <w:sz w:val="28"/>
          <w:szCs w:val="28"/>
          <w:lang w:eastAsia="en-US"/>
        </w:rPr>
        <w:t>бланки заявлений о предоставлении муниципальной услуги и образцы их заполнения.</w:t>
      </w:r>
    </w:p>
    <w:p w14:paraId="008172DB" w14:textId="77777777" w:rsidR="00E27A60" w:rsidRPr="00736843" w:rsidRDefault="00A230D8" w:rsidP="00E27A60">
      <w:pPr>
        <w:ind w:firstLine="709"/>
        <w:jc w:val="both"/>
        <w:rPr>
          <w:rFonts w:ascii="Times New Roman" w:hAnsi="Times New Roman" w:cs="Times New Roman"/>
          <w:sz w:val="28"/>
          <w:szCs w:val="28"/>
        </w:rPr>
      </w:pPr>
      <w:r w:rsidRPr="00736843">
        <w:rPr>
          <w:rFonts w:ascii="Times New Roman" w:eastAsia="Calibri" w:hAnsi="Times New Roman" w:cs="Times New Roman"/>
          <w:sz w:val="28"/>
          <w:szCs w:val="28"/>
          <w:lang w:eastAsia="en-US"/>
        </w:rPr>
        <w:lastRenderedPageBreak/>
        <w:t>1</w:t>
      </w:r>
      <w:r w:rsidR="000D3AEA" w:rsidRPr="00736843">
        <w:rPr>
          <w:rFonts w:ascii="Times New Roman" w:eastAsia="Calibri" w:hAnsi="Times New Roman" w:cs="Times New Roman"/>
          <w:sz w:val="28"/>
          <w:szCs w:val="28"/>
          <w:lang w:eastAsia="en-US"/>
        </w:rPr>
        <w:t>2</w:t>
      </w:r>
      <w:r w:rsidR="00E27A60" w:rsidRPr="00736843">
        <w:rPr>
          <w:rFonts w:ascii="Times New Roman" w:eastAsia="Calibri" w:hAnsi="Times New Roman" w:cs="Times New Roman"/>
          <w:sz w:val="28"/>
          <w:szCs w:val="28"/>
          <w:lang w:eastAsia="en-US"/>
        </w:rPr>
        <w:t>.</w:t>
      </w:r>
      <w:r w:rsidR="00E27A60" w:rsidRPr="00736843">
        <w:rPr>
          <w:rFonts w:ascii="Times New Roman" w:hAnsi="Times New Roman" w:cs="Times New Roman"/>
          <w:bCs/>
          <w:sz w:val="28"/>
          <w:szCs w:val="28"/>
        </w:rPr>
        <w:t xml:space="preserve"> В случае внесения изменений в порядок предоставления </w:t>
      </w:r>
      <w:r w:rsidR="00E27A60" w:rsidRPr="00736843">
        <w:rPr>
          <w:rFonts w:ascii="Times New Roman" w:hAnsi="Times New Roman" w:cs="Times New Roman"/>
          <w:sz w:val="28"/>
          <w:szCs w:val="28"/>
        </w:rPr>
        <w:t xml:space="preserve">муниципальной </w:t>
      </w:r>
      <w:r w:rsidR="00E27A60" w:rsidRPr="00736843">
        <w:rPr>
          <w:rFonts w:ascii="Times New Roman" w:hAnsi="Times New Roman" w:cs="Times New Roman"/>
          <w:bCs/>
          <w:sz w:val="28"/>
          <w:szCs w:val="28"/>
        </w:rPr>
        <w:t xml:space="preserve">услуги специалисты комитета </w:t>
      </w:r>
      <w:r w:rsidR="00EC56EF" w:rsidRPr="00736843">
        <w:rPr>
          <w:rFonts w:ascii="Times New Roman" w:hAnsi="Times New Roman" w:cs="Times New Roman"/>
          <w:bCs/>
          <w:sz w:val="28"/>
          <w:szCs w:val="28"/>
        </w:rPr>
        <w:t xml:space="preserve">отдела по дополнительному образованию, воспитательной работе и молодежной политике </w:t>
      </w:r>
      <w:r w:rsidR="00E27A60" w:rsidRPr="00736843">
        <w:rPr>
          <w:rFonts w:ascii="Times New Roman" w:hAnsi="Times New Roman" w:cs="Times New Roman"/>
          <w:bCs/>
          <w:sz w:val="28"/>
          <w:szCs w:val="28"/>
        </w:rPr>
        <w:t>в срок 5 рабочих дней со дня вступления в силу таких изменений, обеспечивает размещение информации в</w:t>
      </w:r>
      <w:r w:rsidR="00E27A60" w:rsidRPr="00736843">
        <w:rPr>
          <w:rFonts w:ascii="Times New Roman" w:hAnsi="Times New Roman" w:cs="Times New Roman"/>
          <w:sz w:val="28"/>
          <w:szCs w:val="28"/>
        </w:rPr>
        <w:t xml:space="preserve"> сети «Интернет» (на официальном сайте уполномоченного органа, Едином </w:t>
      </w:r>
      <w:r w:rsidR="006B0DDD" w:rsidRPr="00736843">
        <w:rPr>
          <w:rFonts w:ascii="Times New Roman" w:hAnsi="Times New Roman" w:cs="Times New Roman"/>
          <w:sz w:val="28"/>
          <w:szCs w:val="28"/>
        </w:rPr>
        <w:t xml:space="preserve">или </w:t>
      </w:r>
      <w:r w:rsidR="00E27A60" w:rsidRPr="00736843">
        <w:rPr>
          <w:rFonts w:ascii="Times New Roman" w:hAnsi="Times New Roman" w:cs="Times New Roman"/>
          <w:sz w:val="28"/>
          <w:szCs w:val="28"/>
        </w:rPr>
        <w:t>региональном порталах) и на информационном стенде, находящемся в месте предоставления муниципальной услуги.</w:t>
      </w:r>
    </w:p>
    <w:p w14:paraId="011FE812" w14:textId="77777777" w:rsidR="00015584" w:rsidRPr="00736843" w:rsidRDefault="00015584" w:rsidP="00015584">
      <w:pPr>
        <w:widowControl/>
        <w:suppressAutoHyphens w:val="0"/>
        <w:autoSpaceDN w:val="0"/>
        <w:adjustRightInd w:val="0"/>
        <w:jc w:val="both"/>
        <w:rPr>
          <w:rFonts w:ascii="Times New Roman" w:hAnsi="Times New Roman" w:cs="Times New Roman"/>
          <w:sz w:val="28"/>
          <w:szCs w:val="28"/>
          <w:highlight w:val="yellow"/>
          <w:lang w:eastAsia="en-US"/>
        </w:rPr>
      </w:pPr>
    </w:p>
    <w:p w14:paraId="4016A9F8" w14:textId="77777777" w:rsidR="00015584" w:rsidRPr="00736843" w:rsidRDefault="00015584" w:rsidP="00015584">
      <w:pPr>
        <w:widowControl/>
        <w:suppressAutoHyphens w:val="0"/>
        <w:autoSpaceDN w:val="0"/>
        <w:adjustRightInd w:val="0"/>
        <w:jc w:val="center"/>
        <w:outlineLvl w:val="1"/>
        <w:rPr>
          <w:rFonts w:ascii="Times New Roman" w:hAnsi="Times New Roman" w:cs="Times New Roman"/>
          <w:sz w:val="28"/>
          <w:szCs w:val="28"/>
          <w:lang w:eastAsia="en-US"/>
        </w:rPr>
      </w:pPr>
      <w:r w:rsidRPr="00736843">
        <w:rPr>
          <w:rFonts w:ascii="Times New Roman" w:hAnsi="Times New Roman" w:cs="Times New Roman"/>
          <w:sz w:val="28"/>
          <w:szCs w:val="28"/>
          <w:lang w:val="en-US" w:eastAsia="en-US"/>
        </w:rPr>
        <w:t>II</w:t>
      </w:r>
      <w:r w:rsidRPr="00736843">
        <w:rPr>
          <w:rFonts w:ascii="Times New Roman" w:hAnsi="Times New Roman" w:cs="Times New Roman"/>
          <w:sz w:val="28"/>
          <w:szCs w:val="28"/>
          <w:lang w:eastAsia="en-US"/>
        </w:rPr>
        <w:t>. Стандарт предоставления муниципальной услуги</w:t>
      </w:r>
    </w:p>
    <w:p w14:paraId="4083739C" w14:textId="77777777" w:rsidR="00015584" w:rsidRPr="00736843" w:rsidRDefault="00015584" w:rsidP="00015584">
      <w:pPr>
        <w:widowControl/>
        <w:suppressAutoHyphens w:val="0"/>
        <w:autoSpaceDN w:val="0"/>
        <w:adjustRightInd w:val="0"/>
        <w:jc w:val="center"/>
        <w:outlineLvl w:val="1"/>
        <w:rPr>
          <w:rFonts w:ascii="Times New Roman" w:hAnsi="Times New Roman" w:cs="Times New Roman"/>
          <w:sz w:val="28"/>
          <w:szCs w:val="28"/>
          <w:lang w:eastAsia="en-US"/>
        </w:rPr>
      </w:pPr>
    </w:p>
    <w:p w14:paraId="0DF6F11B" w14:textId="77777777" w:rsidR="00015584" w:rsidRPr="00736843"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Наименование муниципальной услуги</w:t>
      </w:r>
    </w:p>
    <w:p w14:paraId="558C4C95" w14:textId="77777777" w:rsidR="00015584" w:rsidRPr="00736843" w:rsidRDefault="00015584" w:rsidP="00015584">
      <w:pPr>
        <w:suppressAutoHyphens w:val="0"/>
        <w:autoSpaceDN w:val="0"/>
        <w:adjustRightInd w:val="0"/>
        <w:ind w:firstLine="540"/>
        <w:jc w:val="both"/>
        <w:rPr>
          <w:rFonts w:ascii="Times New Roman" w:hAnsi="Times New Roman" w:cs="Times New Roman"/>
          <w:sz w:val="28"/>
          <w:szCs w:val="28"/>
          <w:lang w:eastAsia="ru-RU"/>
        </w:rPr>
      </w:pPr>
    </w:p>
    <w:p w14:paraId="0262DDAE" w14:textId="77777777" w:rsidR="00015584" w:rsidRPr="00736843" w:rsidRDefault="00015584" w:rsidP="00015584">
      <w:pPr>
        <w:suppressAutoHyphens w:val="0"/>
        <w:autoSpaceDN w:val="0"/>
        <w:adjustRightInd w:val="0"/>
        <w:ind w:firstLine="709"/>
        <w:jc w:val="both"/>
        <w:rPr>
          <w:rFonts w:ascii="Times New Roman" w:hAnsi="Times New Roman" w:cs="Times New Roman"/>
          <w:sz w:val="28"/>
          <w:szCs w:val="28"/>
          <w:lang w:eastAsia="ru-RU"/>
        </w:rPr>
      </w:pPr>
      <w:bookmarkStart w:id="5" w:name="Par114"/>
      <w:bookmarkEnd w:id="5"/>
      <w:r w:rsidRPr="00736843">
        <w:rPr>
          <w:rFonts w:ascii="Times New Roman" w:hAnsi="Times New Roman" w:cs="Times New Roman"/>
          <w:sz w:val="28"/>
          <w:szCs w:val="28"/>
          <w:lang w:eastAsia="ru-RU"/>
        </w:rPr>
        <w:t>1</w:t>
      </w:r>
      <w:r w:rsidR="000D3AEA" w:rsidRPr="00736843">
        <w:rPr>
          <w:rFonts w:ascii="Times New Roman" w:hAnsi="Times New Roman" w:cs="Times New Roman"/>
          <w:sz w:val="28"/>
          <w:szCs w:val="28"/>
          <w:lang w:eastAsia="ru-RU"/>
        </w:rPr>
        <w:t>3</w:t>
      </w:r>
      <w:r w:rsidRPr="00736843">
        <w:rPr>
          <w:rFonts w:ascii="Times New Roman" w:hAnsi="Times New Roman" w:cs="Times New Roman"/>
          <w:sz w:val="28"/>
          <w:szCs w:val="28"/>
          <w:lang w:eastAsia="ru-RU"/>
        </w:rPr>
        <w:t>. 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w:t>
      </w:r>
    </w:p>
    <w:p w14:paraId="25DEFEC1"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76E001D6" w14:textId="77777777" w:rsidR="00015584" w:rsidRPr="00736843"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Наименование органа, предоставляющего муниципальную услугу</w:t>
      </w:r>
    </w:p>
    <w:p w14:paraId="0AB369C7" w14:textId="77777777" w:rsidR="00015584" w:rsidRPr="00736843" w:rsidRDefault="00015584" w:rsidP="00015584">
      <w:pPr>
        <w:widowControl/>
        <w:suppressAutoHyphens w:val="0"/>
        <w:autoSpaceDN w:val="0"/>
        <w:adjustRightInd w:val="0"/>
        <w:ind w:firstLine="709"/>
        <w:jc w:val="both"/>
        <w:rPr>
          <w:rFonts w:ascii="Times New Roman" w:hAnsi="Times New Roman" w:cs="Times New Roman"/>
          <w:sz w:val="28"/>
          <w:szCs w:val="28"/>
          <w:lang w:eastAsia="en-US"/>
        </w:rPr>
      </w:pPr>
    </w:p>
    <w:p w14:paraId="1FEDB4A9" w14:textId="77777777" w:rsidR="00015584" w:rsidRPr="00736843" w:rsidRDefault="00015584" w:rsidP="00015584">
      <w:pPr>
        <w:widowControl/>
        <w:suppressAutoHyphens w:val="0"/>
        <w:autoSpaceDN w:val="0"/>
        <w:adjustRightInd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1</w:t>
      </w:r>
      <w:r w:rsidR="000D3AEA" w:rsidRPr="00736843">
        <w:rPr>
          <w:rFonts w:ascii="Times New Roman" w:hAnsi="Times New Roman" w:cs="Times New Roman"/>
          <w:sz w:val="28"/>
          <w:szCs w:val="28"/>
          <w:lang w:eastAsia="en-US"/>
        </w:rPr>
        <w:t>4</w:t>
      </w:r>
      <w:r w:rsidRPr="00736843">
        <w:rPr>
          <w:rFonts w:ascii="Times New Roman" w:hAnsi="Times New Roman" w:cs="Times New Roman"/>
          <w:sz w:val="28"/>
          <w:szCs w:val="28"/>
          <w:lang w:eastAsia="en-US"/>
        </w:rPr>
        <w:t xml:space="preserve">. </w:t>
      </w:r>
      <w:r w:rsidR="000D3AEA" w:rsidRPr="00736843">
        <w:rPr>
          <w:rFonts w:ascii="Times New Roman" w:hAnsi="Times New Roman" w:cs="Times New Roman"/>
          <w:sz w:val="28"/>
          <w:szCs w:val="28"/>
          <w:lang w:eastAsia="en-US"/>
        </w:rPr>
        <w:t xml:space="preserve">Предоставление муниципальной услуги осуществляется </w:t>
      </w:r>
      <w:r w:rsidRPr="00736843">
        <w:rPr>
          <w:rFonts w:ascii="Times New Roman" w:hAnsi="Times New Roman" w:cs="Times New Roman"/>
          <w:sz w:val="28"/>
          <w:szCs w:val="28"/>
          <w:lang w:eastAsia="en-US"/>
        </w:rPr>
        <w:t>администраци</w:t>
      </w:r>
      <w:r w:rsidR="000D3AEA" w:rsidRPr="00736843">
        <w:rPr>
          <w:rFonts w:ascii="Times New Roman" w:hAnsi="Times New Roman" w:cs="Times New Roman"/>
          <w:sz w:val="28"/>
          <w:szCs w:val="28"/>
          <w:lang w:eastAsia="en-US"/>
        </w:rPr>
        <w:t>ей</w:t>
      </w:r>
      <w:r w:rsidRPr="00736843">
        <w:rPr>
          <w:rFonts w:ascii="Times New Roman" w:hAnsi="Times New Roman" w:cs="Times New Roman"/>
          <w:sz w:val="28"/>
          <w:szCs w:val="28"/>
          <w:lang w:eastAsia="en-US"/>
        </w:rPr>
        <w:t xml:space="preserve"> Ханты-Мансийского района.</w:t>
      </w:r>
    </w:p>
    <w:p w14:paraId="7D38882A" w14:textId="77777777" w:rsidR="00015584" w:rsidRPr="00736843" w:rsidRDefault="000D3AEA" w:rsidP="00015584">
      <w:pPr>
        <w:widowControl/>
        <w:suppressAutoHyphens w:val="0"/>
        <w:autoSpaceDN w:val="0"/>
        <w:adjustRightInd w:val="0"/>
        <w:ind w:firstLine="709"/>
        <w:jc w:val="both"/>
        <w:rPr>
          <w:rFonts w:ascii="Times New Roman" w:hAnsi="Times New Roman" w:cs="Times New Roman"/>
          <w:sz w:val="28"/>
          <w:szCs w:val="28"/>
          <w:lang w:eastAsia="en-US"/>
        </w:rPr>
      </w:pPr>
      <w:r w:rsidRPr="00736843">
        <w:rPr>
          <w:rFonts w:ascii="Times New Roman" w:hAnsi="Times New Roman" w:cs="Times New Roman"/>
          <w:bCs/>
          <w:sz w:val="28"/>
          <w:szCs w:val="28"/>
        </w:rPr>
        <w:t>Непосредственное п</w:t>
      </w:r>
      <w:r w:rsidR="00A230D8" w:rsidRPr="00736843">
        <w:rPr>
          <w:rFonts w:ascii="Times New Roman" w:hAnsi="Times New Roman" w:cs="Times New Roman"/>
          <w:bCs/>
          <w:sz w:val="28"/>
          <w:szCs w:val="28"/>
        </w:rPr>
        <w:t>редоставление муниципальной услуги обеспечива</w:t>
      </w:r>
      <w:r w:rsidRPr="00736843">
        <w:rPr>
          <w:rFonts w:ascii="Times New Roman" w:hAnsi="Times New Roman" w:cs="Times New Roman"/>
          <w:bCs/>
          <w:sz w:val="28"/>
          <w:szCs w:val="28"/>
        </w:rPr>
        <w:t>ю</w:t>
      </w:r>
      <w:r w:rsidR="00A230D8" w:rsidRPr="00736843">
        <w:rPr>
          <w:rFonts w:ascii="Times New Roman" w:hAnsi="Times New Roman" w:cs="Times New Roman"/>
          <w:bCs/>
          <w:sz w:val="28"/>
          <w:szCs w:val="28"/>
        </w:rPr>
        <w:t xml:space="preserve">т </w:t>
      </w:r>
      <w:r w:rsidRPr="00736843">
        <w:rPr>
          <w:rFonts w:ascii="Times New Roman" w:hAnsi="Times New Roman" w:cs="Times New Roman"/>
          <w:bCs/>
          <w:sz w:val="28"/>
          <w:szCs w:val="28"/>
        </w:rPr>
        <w:t>должностные лица, муниц</w:t>
      </w:r>
      <w:r w:rsidR="003662E1" w:rsidRPr="00736843">
        <w:rPr>
          <w:rFonts w:ascii="Times New Roman" w:hAnsi="Times New Roman" w:cs="Times New Roman"/>
          <w:bCs/>
          <w:sz w:val="28"/>
          <w:szCs w:val="28"/>
        </w:rPr>
        <w:t>ипальные служащие комитета и</w:t>
      </w:r>
      <w:r w:rsidR="00015584" w:rsidRPr="00736843">
        <w:rPr>
          <w:rFonts w:ascii="Times New Roman" w:hAnsi="Times New Roman" w:cs="Times New Roman"/>
          <w:sz w:val="28"/>
          <w:szCs w:val="28"/>
          <w:lang w:eastAsia="en-US"/>
        </w:rPr>
        <w:t xml:space="preserve"> </w:t>
      </w:r>
      <w:r w:rsidRPr="00736843">
        <w:rPr>
          <w:rFonts w:ascii="Times New Roman" w:hAnsi="Times New Roman" w:cs="Times New Roman"/>
          <w:sz w:val="28"/>
          <w:szCs w:val="28"/>
        </w:rPr>
        <w:t>отдел по дополнительному образованию, воспитатель</w:t>
      </w:r>
      <w:r w:rsidR="003662E1" w:rsidRPr="00736843">
        <w:rPr>
          <w:rFonts w:ascii="Times New Roman" w:hAnsi="Times New Roman" w:cs="Times New Roman"/>
          <w:sz w:val="28"/>
          <w:szCs w:val="28"/>
        </w:rPr>
        <w:t>ной работе и молодежной политике</w:t>
      </w:r>
      <w:r w:rsidRPr="00736843">
        <w:rPr>
          <w:rFonts w:ascii="Times New Roman" w:hAnsi="Times New Roman" w:cs="Times New Roman"/>
          <w:sz w:val="28"/>
          <w:szCs w:val="28"/>
        </w:rPr>
        <w:t>, ответственн</w:t>
      </w:r>
      <w:r w:rsidR="0033762F" w:rsidRPr="00736843">
        <w:rPr>
          <w:rFonts w:ascii="Times New Roman" w:hAnsi="Times New Roman" w:cs="Times New Roman"/>
          <w:sz w:val="28"/>
          <w:szCs w:val="28"/>
        </w:rPr>
        <w:t>ый</w:t>
      </w:r>
      <w:r w:rsidRPr="00736843">
        <w:rPr>
          <w:rFonts w:ascii="Times New Roman" w:hAnsi="Times New Roman" w:cs="Times New Roman"/>
          <w:sz w:val="28"/>
          <w:szCs w:val="28"/>
        </w:rPr>
        <w:t xml:space="preserve"> за предоставление муниципальной услуги </w:t>
      </w:r>
      <w:r w:rsidR="00271DC6" w:rsidRPr="00736843">
        <w:rPr>
          <w:rFonts w:ascii="Times New Roman" w:hAnsi="Times New Roman" w:cs="Times New Roman"/>
          <w:sz w:val="28"/>
          <w:szCs w:val="28"/>
          <w:lang w:eastAsia="en-US"/>
        </w:rPr>
        <w:t>(далее - структурное подразделение)</w:t>
      </w:r>
      <w:r w:rsidR="00015584" w:rsidRPr="00736843">
        <w:rPr>
          <w:rFonts w:ascii="Times New Roman" w:hAnsi="Times New Roman" w:cs="Times New Roman"/>
          <w:sz w:val="28"/>
          <w:szCs w:val="28"/>
          <w:lang w:eastAsia="en-US"/>
        </w:rPr>
        <w:t xml:space="preserve">. </w:t>
      </w:r>
    </w:p>
    <w:p w14:paraId="7CCCAC1D" w14:textId="77777777" w:rsidR="00C81239" w:rsidRPr="00736843" w:rsidRDefault="00015584" w:rsidP="00015584">
      <w:pPr>
        <w:widowControl/>
        <w:suppressAutoHyphens w:val="0"/>
        <w:autoSpaceDN w:val="0"/>
        <w:adjustRightInd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За получением муниципальной услуги заявитель вправе обратиться </w:t>
      </w:r>
      <w:r w:rsidRPr="00736843">
        <w:rPr>
          <w:rFonts w:ascii="Times New Roman" w:hAnsi="Times New Roman" w:cs="Times New Roman"/>
          <w:sz w:val="28"/>
          <w:szCs w:val="28"/>
          <w:lang w:eastAsia="en-US"/>
        </w:rPr>
        <w:br/>
        <w:t>в МФЦ.</w:t>
      </w:r>
      <w:r w:rsidR="00271DC6" w:rsidRPr="00736843">
        <w:rPr>
          <w:rFonts w:ascii="Times New Roman" w:hAnsi="Times New Roman" w:cs="Times New Roman"/>
          <w:sz w:val="28"/>
          <w:szCs w:val="28"/>
          <w:lang w:eastAsia="en-US"/>
        </w:rPr>
        <w:t xml:space="preserve"> </w:t>
      </w:r>
    </w:p>
    <w:p w14:paraId="6F23E92E" w14:textId="3D732877" w:rsidR="00015584" w:rsidRPr="00736843" w:rsidRDefault="00271DC6" w:rsidP="00015584">
      <w:pPr>
        <w:widowControl/>
        <w:suppressAutoHyphens w:val="0"/>
        <w:autoSpaceDN w:val="0"/>
        <w:adjustRightInd w:val="0"/>
        <w:ind w:firstLine="709"/>
        <w:jc w:val="both"/>
        <w:rPr>
          <w:rFonts w:ascii="Times New Roman" w:hAnsi="Times New Roman" w:cs="Times New Roman"/>
          <w:sz w:val="28"/>
          <w:szCs w:val="28"/>
          <w:highlight w:val="yellow"/>
          <w:lang w:eastAsia="en-US"/>
        </w:rPr>
      </w:pPr>
      <w:r w:rsidRPr="00736843">
        <w:rPr>
          <w:rFonts w:ascii="Times New Roman" w:hAnsi="Times New Roman" w:cs="Times New Roman"/>
          <w:sz w:val="28"/>
          <w:szCs w:val="28"/>
          <w:lang w:eastAsia="en-US"/>
        </w:rPr>
        <w:t>1</w:t>
      </w:r>
      <w:r w:rsidR="00DF5C44" w:rsidRPr="00736843">
        <w:rPr>
          <w:rFonts w:ascii="Times New Roman" w:hAnsi="Times New Roman" w:cs="Times New Roman"/>
          <w:sz w:val="28"/>
          <w:szCs w:val="28"/>
          <w:lang w:eastAsia="en-US"/>
        </w:rPr>
        <w:t>5</w:t>
      </w:r>
      <w:r w:rsidRPr="00736843">
        <w:rPr>
          <w:rFonts w:ascii="Times New Roman" w:hAnsi="Times New Roman" w:cs="Times New Roman"/>
          <w:sz w:val="28"/>
          <w:szCs w:val="28"/>
          <w:lang w:eastAsia="en-US"/>
        </w:rPr>
        <w:t xml:space="preserve">. </w:t>
      </w:r>
      <w:r w:rsidRPr="00736843">
        <w:rPr>
          <w:rFonts w:ascii="Times New Roman" w:hAnsi="Times New Roman" w:cs="Times New Roman"/>
          <w:sz w:val="28"/>
          <w:szCs w:val="28"/>
          <w:lang w:eastAsia="ar-SA"/>
        </w:rPr>
        <w:t xml:space="preserve">В соответствии с пунктом 3 части 1 статьи 7 Федерального закона </w:t>
      </w:r>
      <w:r w:rsidR="00E70743">
        <w:rPr>
          <w:rFonts w:ascii="Times New Roman" w:hAnsi="Times New Roman" w:cs="Times New Roman"/>
          <w:sz w:val="28"/>
          <w:szCs w:val="28"/>
          <w:lang w:eastAsia="ar-SA"/>
        </w:rPr>
        <w:br/>
      </w:r>
      <w:r w:rsidRPr="00736843">
        <w:rPr>
          <w:rFonts w:ascii="Times New Roman" w:hAnsi="Times New Roman" w:cs="Times New Roman"/>
          <w:sz w:val="28"/>
          <w:szCs w:val="28"/>
          <w:lang w:eastAsia="ar-SA"/>
        </w:rPr>
        <w:t xml:space="preserve">№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736843">
        <w:rPr>
          <w:rFonts w:ascii="Times New Roman" w:eastAsia="Calibri" w:hAnsi="Times New Roman" w:cs="Times New Roman"/>
          <w:sz w:val="28"/>
          <w:szCs w:val="28"/>
        </w:rPr>
        <w:t xml:space="preserve">органы местного самоуправления, </w:t>
      </w:r>
      <w:r w:rsidRPr="00736843">
        <w:rPr>
          <w:rFonts w:ascii="Times New Roman" w:hAnsi="Times New Roman" w:cs="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w:t>
      </w:r>
      <w:r w:rsidR="003662E1" w:rsidRPr="00736843">
        <w:rPr>
          <w:rFonts w:ascii="Times New Roman" w:hAnsi="Times New Roman" w:cs="Times New Roman"/>
          <w:sz w:val="28"/>
          <w:szCs w:val="28"/>
          <w:lang w:eastAsia="ar-SA"/>
        </w:rPr>
        <w:t>униципальных услуг, утвержденных</w:t>
      </w:r>
      <w:r w:rsidRPr="00736843">
        <w:rPr>
          <w:rFonts w:ascii="Times New Roman" w:hAnsi="Times New Roman" w:cs="Times New Roman"/>
          <w:sz w:val="28"/>
          <w:szCs w:val="28"/>
          <w:lang w:eastAsia="ar-SA"/>
        </w:rPr>
        <w:t xml:space="preserve"> решением Думы Ханты-Мансийского района от 20.03.2014 № 336 «</w:t>
      </w:r>
      <w:r w:rsidRPr="00736843">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4FB582CB"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016793F8" w14:textId="77777777" w:rsidR="00015584" w:rsidRPr="00736843"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Результат предоставления муниципальной услуги</w:t>
      </w:r>
    </w:p>
    <w:p w14:paraId="7DA44BFC"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2303F9E9" w14:textId="77777777" w:rsidR="00015584" w:rsidRPr="00736843" w:rsidRDefault="00271DC6" w:rsidP="00015584">
      <w:pPr>
        <w:suppressAutoHyphens w:val="0"/>
        <w:autoSpaceDN w:val="0"/>
        <w:adjustRightInd w:val="0"/>
        <w:ind w:firstLine="709"/>
        <w:jc w:val="both"/>
        <w:rPr>
          <w:rFonts w:ascii="Times New Roman" w:hAnsi="Times New Roman" w:cs="Times New Roman"/>
          <w:sz w:val="28"/>
          <w:szCs w:val="28"/>
          <w:lang w:eastAsia="ru-RU"/>
        </w:rPr>
      </w:pPr>
      <w:bookmarkStart w:id="6" w:name="Par161"/>
      <w:bookmarkEnd w:id="6"/>
      <w:r w:rsidRPr="00736843">
        <w:rPr>
          <w:rFonts w:ascii="Times New Roman" w:hAnsi="Times New Roman" w:cs="Times New Roman"/>
          <w:sz w:val="28"/>
          <w:szCs w:val="28"/>
          <w:lang w:eastAsia="ru-RU"/>
        </w:rPr>
        <w:t>1</w:t>
      </w:r>
      <w:r w:rsidR="004E0411" w:rsidRPr="00736843">
        <w:rPr>
          <w:rFonts w:ascii="Times New Roman" w:hAnsi="Times New Roman" w:cs="Times New Roman"/>
          <w:sz w:val="28"/>
          <w:szCs w:val="28"/>
          <w:lang w:eastAsia="ru-RU"/>
        </w:rPr>
        <w:t>6</w:t>
      </w:r>
      <w:r w:rsidR="00015584" w:rsidRPr="00736843">
        <w:rPr>
          <w:rFonts w:ascii="Times New Roman" w:hAnsi="Times New Roman" w:cs="Times New Roman"/>
          <w:sz w:val="28"/>
          <w:szCs w:val="28"/>
          <w:lang w:eastAsia="ru-RU"/>
        </w:rPr>
        <w:t>. Результатом предоставления муниципальной услуги является</w:t>
      </w:r>
      <w:r w:rsidR="00195117" w:rsidRPr="00736843">
        <w:rPr>
          <w:rFonts w:ascii="Times New Roman" w:hAnsi="Times New Roman" w:cs="Times New Roman"/>
          <w:sz w:val="28"/>
          <w:szCs w:val="28"/>
          <w:lang w:eastAsia="ru-RU"/>
        </w:rPr>
        <w:t xml:space="preserve"> выдача (направление) заявителю</w:t>
      </w:r>
      <w:r w:rsidR="00015584" w:rsidRPr="00736843">
        <w:rPr>
          <w:rFonts w:ascii="Times New Roman" w:hAnsi="Times New Roman" w:cs="Times New Roman"/>
          <w:sz w:val="28"/>
          <w:szCs w:val="28"/>
          <w:lang w:eastAsia="ru-RU"/>
        </w:rPr>
        <w:t>:</w:t>
      </w:r>
    </w:p>
    <w:p w14:paraId="6A972C4B" w14:textId="7FD00C04" w:rsidR="00015584" w:rsidRPr="00736843" w:rsidRDefault="00094212" w:rsidP="00015584">
      <w:pPr>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1) </w:t>
      </w:r>
      <w:r w:rsidR="00015584" w:rsidRPr="00736843">
        <w:rPr>
          <w:rFonts w:ascii="Times New Roman" w:hAnsi="Times New Roman" w:cs="Times New Roman"/>
          <w:sz w:val="28"/>
          <w:szCs w:val="28"/>
          <w:lang w:eastAsia="ru-RU"/>
        </w:rPr>
        <w:t>решени</w:t>
      </w:r>
      <w:r w:rsidR="00271DC6" w:rsidRPr="00736843">
        <w:rPr>
          <w:rFonts w:ascii="Times New Roman" w:hAnsi="Times New Roman" w:cs="Times New Roman"/>
          <w:sz w:val="28"/>
          <w:szCs w:val="28"/>
          <w:lang w:eastAsia="ru-RU"/>
        </w:rPr>
        <w:t>я</w:t>
      </w:r>
      <w:r w:rsidR="00015584" w:rsidRPr="00736843">
        <w:rPr>
          <w:rFonts w:ascii="Times New Roman" w:hAnsi="Times New Roman" w:cs="Times New Roman"/>
          <w:sz w:val="28"/>
          <w:szCs w:val="28"/>
          <w:lang w:eastAsia="ru-RU"/>
        </w:rPr>
        <w:t xml:space="preserve"> о предоставлении места или путевки в организацию, обеспечивающую отдых детей в каникулярное время</w:t>
      </w:r>
      <w:r w:rsidR="003662E1" w:rsidRPr="00736843">
        <w:rPr>
          <w:rFonts w:ascii="Times New Roman" w:hAnsi="Times New Roman" w:cs="Times New Roman"/>
          <w:sz w:val="28"/>
          <w:szCs w:val="28"/>
          <w:lang w:eastAsia="ru-RU"/>
        </w:rPr>
        <w:t>,</w:t>
      </w:r>
      <w:r w:rsidR="00195117" w:rsidRPr="00736843">
        <w:rPr>
          <w:rFonts w:ascii="Times New Roman" w:hAnsi="Times New Roman" w:cs="Times New Roman"/>
          <w:bCs/>
          <w:sz w:val="28"/>
          <w:szCs w:val="28"/>
          <w:lang w:eastAsia="ru-RU"/>
        </w:rPr>
        <w:t xml:space="preserve"> оформл</w:t>
      </w:r>
      <w:r w:rsidR="00F9646F" w:rsidRPr="00736843">
        <w:rPr>
          <w:rFonts w:ascii="Times New Roman" w:hAnsi="Times New Roman" w:cs="Times New Roman"/>
          <w:bCs/>
          <w:sz w:val="28"/>
          <w:szCs w:val="28"/>
          <w:lang w:eastAsia="ru-RU"/>
        </w:rPr>
        <w:t>енного</w:t>
      </w:r>
      <w:r w:rsidR="00195117" w:rsidRPr="00736843">
        <w:rPr>
          <w:rFonts w:ascii="Times New Roman" w:hAnsi="Times New Roman" w:cs="Times New Roman"/>
          <w:bCs/>
          <w:sz w:val="28"/>
          <w:szCs w:val="28"/>
          <w:lang w:eastAsia="ru-RU"/>
        </w:rPr>
        <w:t xml:space="preserve"> письмом </w:t>
      </w:r>
      <w:r w:rsidR="00EF0667" w:rsidRPr="00736843">
        <w:rPr>
          <w:rFonts w:ascii="Times New Roman" w:hAnsi="Times New Roman" w:cs="Times New Roman"/>
          <w:bCs/>
          <w:sz w:val="28"/>
          <w:szCs w:val="28"/>
          <w:lang w:eastAsia="ru-RU"/>
        </w:rPr>
        <w:t>комитета</w:t>
      </w:r>
      <w:r w:rsidR="00195117" w:rsidRPr="00736843">
        <w:rPr>
          <w:rFonts w:ascii="Times New Roman" w:hAnsi="Times New Roman" w:cs="Times New Roman"/>
          <w:bCs/>
          <w:sz w:val="28"/>
          <w:szCs w:val="28"/>
          <w:lang w:eastAsia="ru-RU"/>
        </w:rPr>
        <w:t xml:space="preserve"> на официальном бланке за подписью </w:t>
      </w:r>
      <w:r w:rsidR="007750EC" w:rsidRPr="00736843">
        <w:rPr>
          <w:rFonts w:ascii="Times New Roman" w:hAnsi="Times New Roman" w:cs="Times New Roman"/>
          <w:sz w:val="28"/>
          <w:szCs w:val="28"/>
        </w:rPr>
        <w:t>председателя комитета по образованию</w:t>
      </w:r>
      <w:r w:rsidR="00195117" w:rsidRPr="00736843">
        <w:rPr>
          <w:rFonts w:ascii="Times New Roman" w:hAnsi="Times New Roman" w:cs="Times New Roman"/>
          <w:bCs/>
          <w:sz w:val="28"/>
          <w:szCs w:val="28"/>
          <w:lang w:eastAsia="ru-RU"/>
        </w:rPr>
        <w:t xml:space="preserve"> либо лица, его замещающего</w:t>
      </w:r>
      <w:r w:rsidR="00015584" w:rsidRPr="00736843">
        <w:rPr>
          <w:rFonts w:ascii="Times New Roman" w:hAnsi="Times New Roman" w:cs="Times New Roman"/>
          <w:sz w:val="28"/>
          <w:szCs w:val="28"/>
          <w:lang w:eastAsia="ru-RU"/>
        </w:rPr>
        <w:t>;</w:t>
      </w:r>
      <w:r w:rsidR="0047660D" w:rsidRPr="00736843">
        <w:rPr>
          <w:rFonts w:ascii="Times New Roman" w:hAnsi="Times New Roman" w:cs="Times New Roman"/>
          <w:sz w:val="28"/>
          <w:szCs w:val="28"/>
          <w:lang w:eastAsia="ru-RU"/>
        </w:rPr>
        <w:t xml:space="preserve"> </w:t>
      </w:r>
    </w:p>
    <w:p w14:paraId="448B327B" w14:textId="5591A581" w:rsidR="00015584" w:rsidRPr="0000749E" w:rsidRDefault="00094212" w:rsidP="00015584">
      <w:pPr>
        <w:suppressAutoHyphens w:val="0"/>
        <w:autoSpaceDN w:val="0"/>
        <w:adjustRightInd w:val="0"/>
        <w:ind w:firstLine="709"/>
        <w:jc w:val="both"/>
        <w:rPr>
          <w:rFonts w:ascii="Times New Roman" w:hAnsi="Times New Roman" w:cs="Times New Roman"/>
          <w:bCs/>
          <w:sz w:val="28"/>
          <w:szCs w:val="28"/>
          <w:lang w:eastAsia="ru-RU"/>
        </w:rPr>
      </w:pPr>
      <w:r w:rsidRPr="00736843">
        <w:rPr>
          <w:rFonts w:ascii="Times New Roman" w:hAnsi="Times New Roman" w:cs="Times New Roman"/>
          <w:sz w:val="28"/>
          <w:szCs w:val="28"/>
          <w:lang w:eastAsia="ru-RU"/>
        </w:rPr>
        <w:t xml:space="preserve">2) </w:t>
      </w:r>
      <w:r w:rsidR="00015584" w:rsidRPr="0000749E">
        <w:rPr>
          <w:rFonts w:ascii="Times New Roman" w:hAnsi="Times New Roman" w:cs="Times New Roman"/>
          <w:bCs/>
          <w:sz w:val="28"/>
          <w:szCs w:val="28"/>
          <w:lang w:eastAsia="ru-RU"/>
        </w:rPr>
        <w:t>решени</w:t>
      </w:r>
      <w:r w:rsidR="00195117" w:rsidRPr="0000749E">
        <w:rPr>
          <w:rFonts w:ascii="Times New Roman" w:hAnsi="Times New Roman" w:cs="Times New Roman"/>
          <w:bCs/>
          <w:sz w:val="28"/>
          <w:szCs w:val="28"/>
          <w:lang w:eastAsia="ru-RU"/>
        </w:rPr>
        <w:t>я</w:t>
      </w:r>
      <w:r w:rsidR="00015584" w:rsidRPr="0000749E">
        <w:rPr>
          <w:rFonts w:ascii="Times New Roman" w:hAnsi="Times New Roman" w:cs="Times New Roman"/>
          <w:bCs/>
          <w:sz w:val="28"/>
          <w:szCs w:val="28"/>
          <w:lang w:eastAsia="ru-RU"/>
        </w:rPr>
        <w:t xml:space="preserve"> об отказе в предоставлении</w:t>
      </w:r>
      <w:r w:rsidR="003662E1" w:rsidRPr="0000749E">
        <w:rPr>
          <w:rFonts w:ascii="Times New Roman" w:hAnsi="Times New Roman" w:cs="Times New Roman"/>
          <w:bCs/>
          <w:sz w:val="28"/>
          <w:szCs w:val="28"/>
          <w:lang w:eastAsia="ru-RU"/>
        </w:rPr>
        <w:t xml:space="preserve"> места или путевки в организации, обеспечивающей</w:t>
      </w:r>
      <w:r w:rsidR="00015584" w:rsidRPr="0000749E">
        <w:rPr>
          <w:rFonts w:ascii="Times New Roman" w:hAnsi="Times New Roman" w:cs="Times New Roman"/>
          <w:bCs/>
          <w:sz w:val="28"/>
          <w:szCs w:val="28"/>
          <w:lang w:eastAsia="ru-RU"/>
        </w:rPr>
        <w:t xml:space="preserve"> отдых детей в каникулярное время, с указанием причины отказа</w:t>
      </w:r>
      <w:r w:rsidR="003662E1" w:rsidRPr="0000749E">
        <w:rPr>
          <w:rFonts w:ascii="Times New Roman" w:hAnsi="Times New Roman" w:cs="Times New Roman"/>
          <w:bCs/>
          <w:sz w:val="28"/>
          <w:szCs w:val="28"/>
          <w:lang w:eastAsia="ru-RU"/>
        </w:rPr>
        <w:t>. Отказ</w:t>
      </w:r>
      <w:r w:rsidR="007750EC" w:rsidRPr="0000749E">
        <w:rPr>
          <w:rFonts w:ascii="Times New Roman" w:hAnsi="Times New Roman" w:cs="Times New Roman"/>
          <w:bCs/>
          <w:sz w:val="28"/>
          <w:szCs w:val="28"/>
          <w:lang w:eastAsia="ru-RU"/>
        </w:rPr>
        <w:t xml:space="preserve"> оформляется </w:t>
      </w:r>
      <w:r w:rsidR="0000749E" w:rsidRPr="00736843">
        <w:rPr>
          <w:rFonts w:ascii="Times New Roman" w:hAnsi="Times New Roman" w:cs="Times New Roman"/>
          <w:bCs/>
          <w:sz w:val="28"/>
          <w:szCs w:val="28"/>
          <w:lang w:eastAsia="ru-RU"/>
        </w:rPr>
        <w:t xml:space="preserve">письмом комитета на официальном бланке за подписью </w:t>
      </w:r>
      <w:r w:rsidR="0000749E" w:rsidRPr="0000749E">
        <w:rPr>
          <w:rFonts w:ascii="Times New Roman" w:hAnsi="Times New Roman" w:cs="Times New Roman"/>
          <w:bCs/>
          <w:sz w:val="28"/>
          <w:szCs w:val="28"/>
          <w:lang w:eastAsia="ru-RU"/>
        </w:rPr>
        <w:t>председателя комитета по образованию</w:t>
      </w:r>
      <w:r w:rsidR="0000749E" w:rsidRPr="00736843">
        <w:rPr>
          <w:rFonts w:ascii="Times New Roman" w:hAnsi="Times New Roman" w:cs="Times New Roman"/>
          <w:bCs/>
          <w:sz w:val="28"/>
          <w:szCs w:val="28"/>
          <w:lang w:eastAsia="ru-RU"/>
        </w:rPr>
        <w:t xml:space="preserve"> либо лица, его замещающего</w:t>
      </w:r>
      <w:r w:rsidR="007750EC" w:rsidRPr="0000749E">
        <w:rPr>
          <w:rFonts w:ascii="Times New Roman" w:hAnsi="Times New Roman" w:cs="Times New Roman"/>
          <w:bCs/>
          <w:sz w:val="28"/>
          <w:szCs w:val="28"/>
          <w:lang w:eastAsia="ru-RU"/>
        </w:rPr>
        <w:t>.</w:t>
      </w:r>
      <w:r w:rsidR="00980576" w:rsidRPr="0000749E">
        <w:rPr>
          <w:rFonts w:ascii="Times New Roman" w:hAnsi="Times New Roman" w:cs="Times New Roman"/>
          <w:bCs/>
          <w:sz w:val="28"/>
          <w:szCs w:val="28"/>
          <w:lang w:eastAsia="ru-RU"/>
        </w:rPr>
        <w:t xml:space="preserve"> </w:t>
      </w:r>
    </w:p>
    <w:p w14:paraId="2B1C6E7A" w14:textId="77777777" w:rsidR="00015584" w:rsidRPr="0000749E" w:rsidRDefault="00015584" w:rsidP="0000749E">
      <w:pPr>
        <w:suppressAutoHyphens w:val="0"/>
        <w:autoSpaceDN w:val="0"/>
        <w:adjustRightInd w:val="0"/>
        <w:ind w:firstLine="709"/>
        <w:jc w:val="both"/>
        <w:rPr>
          <w:rFonts w:ascii="Times New Roman" w:hAnsi="Times New Roman" w:cs="Times New Roman"/>
          <w:bCs/>
          <w:sz w:val="28"/>
          <w:szCs w:val="28"/>
          <w:lang w:eastAsia="ru-RU"/>
        </w:rPr>
      </w:pPr>
    </w:p>
    <w:p w14:paraId="7CC71755" w14:textId="77777777" w:rsidR="00015584" w:rsidRPr="00736843"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Срок предоставления муниципальной услуги</w:t>
      </w:r>
    </w:p>
    <w:p w14:paraId="7CD70FFC"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618D3D57" w14:textId="77777777" w:rsidR="00015584" w:rsidRPr="00736843" w:rsidRDefault="00015584" w:rsidP="00015584">
      <w:pPr>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1</w:t>
      </w:r>
      <w:r w:rsidR="00D10169" w:rsidRPr="00736843">
        <w:rPr>
          <w:rFonts w:ascii="Times New Roman" w:hAnsi="Times New Roman" w:cs="Times New Roman"/>
          <w:sz w:val="28"/>
          <w:szCs w:val="28"/>
          <w:lang w:eastAsia="ru-RU"/>
        </w:rPr>
        <w:t>7</w:t>
      </w:r>
      <w:r w:rsidRPr="00736843">
        <w:rPr>
          <w:rFonts w:ascii="Times New Roman" w:hAnsi="Times New Roman" w:cs="Times New Roman"/>
          <w:sz w:val="28"/>
          <w:szCs w:val="28"/>
          <w:lang w:eastAsia="ru-RU"/>
        </w:rPr>
        <w:t xml:space="preserve">. </w:t>
      </w:r>
      <w:r w:rsidR="006304FD" w:rsidRPr="00736843">
        <w:rPr>
          <w:rFonts w:ascii="Times New Roman" w:hAnsi="Times New Roman" w:cs="Times New Roman"/>
          <w:sz w:val="28"/>
          <w:szCs w:val="28"/>
        </w:rPr>
        <w:t>Общий срок предоставления муниципальной услуги составляет 30 календарных дней со дня поступления заявления о предоставлении муниципальной услуги</w:t>
      </w:r>
      <w:r w:rsidRPr="00736843">
        <w:rPr>
          <w:rFonts w:ascii="Times New Roman" w:hAnsi="Times New Roman" w:cs="Times New Roman"/>
          <w:sz w:val="28"/>
          <w:szCs w:val="28"/>
          <w:lang w:eastAsia="ru-RU"/>
        </w:rPr>
        <w:t>.</w:t>
      </w:r>
    </w:p>
    <w:p w14:paraId="30978FE0" w14:textId="77777777" w:rsidR="00015584" w:rsidRPr="00736843" w:rsidRDefault="00015584" w:rsidP="00015584">
      <w:pPr>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В случае обращения заявителя за получением муниципальной услуги в МФЦ срок предоставления исчисляется со дня передачи МФЦ документов </w:t>
      </w:r>
      <w:r w:rsidR="006304FD" w:rsidRPr="00736843">
        <w:rPr>
          <w:rFonts w:ascii="Times New Roman" w:hAnsi="Times New Roman" w:cs="Times New Roman"/>
          <w:sz w:val="28"/>
          <w:szCs w:val="28"/>
        </w:rPr>
        <w:t>в уполномоченный орган.</w:t>
      </w:r>
    </w:p>
    <w:p w14:paraId="41774916" w14:textId="236AEDFC" w:rsidR="00015584" w:rsidRDefault="00015584" w:rsidP="00015584">
      <w:pPr>
        <w:suppressAutoHyphens w:val="0"/>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lang w:eastAsia="ru-RU"/>
        </w:rPr>
        <w:t xml:space="preserve">Срок выдачи (направления) </w:t>
      </w:r>
      <w:r w:rsidR="006304FD" w:rsidRPr="00736843">
        <w:rPr>
          <w:rFonts w:ascii="Times New Roman" w:hAnsi="Times New Roman" w:cs="Times New Roman"/>
          <w:sz w:val="28"/>
          <w:szCs w:val="28"/>
          <w:lang w:eastAsia="ru-RU"/>
        </w:rPr>
        <w:t xml:space="preserve">заявителю </w:t>
      </w:r>
      <w:r w:rsidR="006304FD" w:rsidRPr="00736843">
        <w:rPr>
          <w:rFonts w:ascii="Times New Roman" w:hAnsi="Times New Roman" w:cs="Times New Roman"/>
          <w:sz w:val="28"/>
          <w:szCs w:val="28"/>
        </w:rPr>
        <w:t xml:space="preserve">документов, являющихся результатом предоставления муниципальной услуги – не более 2 рабочих дней со дня подписания их </w:t>
      </w:r>
      <w:r w:rsidR="00E70743" w:rsidRPr="00E70743">
        <w:rPr>
          <w:rFonts w:ascii="Times New Roman" w:hAnsi="Times New Roman" w:cs="Times New Roman"/>
          <w:sz w:val="28"/>
          <w:szCs w:val="28"/>
        </w:rPr>
        <w:t>председателем комитета по образованию</w:t>
      </w:r>
      <w:r w:rsidR="000623CE" w:rsidRPr="00736843">
        <w:rPr>
          <w:rFonts w:ascii="Times New Roman" w:hAnsi="Times New Roman" w:cs="Times New Roman"/>
          <w:sz w:val="28"/>
          <w:szCs w:val="28"/>
        </w:rPr>
        <w:t xml:space="preserve"> либо лицом его замещающим</w:t>
      </w:r>
      <w:r w:rsidR="006304FD" w:rsidRPr="00736843">
        <w:rPr>
          <w:rFonts w:ascii="Times New Roman" w:hAnsi="Times New Roman" w:cs="Times New Roman"/>
          <w:sz w:val="28"/>
          <w:szCs w:val="28"/>
        </w:rPr>
        <w:t>.</w:t>
      </w:r>
    </w:p>
    <w:p w14:paraId="29102847" w14:textId="77777777" w:rsidR="002D10A1" w:rsidRPr="00736843" w:rsidRDefault="002D10A1" w:rsidP="00015584">
      <w:pPr>
        <w:suppressAutoHyphens w:val="0"/>
        <w:autoSpaceDN w:val="0"/>
        <w:adjustRightInd w:val="0"/>
        <w:ind w:firstLine="709"/>
        <w:jc w:val="both"/>
        <w:rPr>
          <w:rFonts w:ascii="Times New Roman" w:hAnsi="Times New Roman" w:cs="Times New Roman"/>
          <w:sz w:val="28"/>
          <w:szCs w:val="28"/>
          <w:lang w:eastAsia="ru-RU"/>
        </w:rPr>
      </w:pPr>
    </w:p>
    <w:p w14:paraId="4506F430" w14:textId="77777777" w:rsidR="00015584" w:rsidRPr="00736843"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Правовые основания для предоставления муниципальной услуги</w:t>
      </w:r>
    </w:p>
    <w:p w14:paraId="36D2ADEE"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4B674ACB" w14:textId="387F5BBA" w:rsidR="006304FD" w:rsidRPr="00736843" w:rsidRDefault="00015584" w:rsidP="006304FD">
      <w:pPr>
        <w:shd w:val="clear" w:color="auto" w:fill="FFFFFF"/>
        <w:autoSpaceDN w:val="0"/>
        <w:adjustRightInd w:val="0"/>
        <w:ind w:firstLine="709"/>
        <w:jc w:val="both"/>
        <w:rPr>
          <w:rFonts w:ascii="Times New Roman" w:hAnsi="Times New Roman" w:cs="Times New Roman"/>
          <w:sz w:val="28"/>
          <w:szCs w:val="28"/>
        </w:rPr>
      </w:pPr>
      <w:bookmarkStart w:id="7" w:name="Par173"/>
      <w:bookmarkEnd w:id="7"/>
      <w:r w:rsidRPr="00736843">
        <w:rPr>
          <w:rFonts w:ascii="Times New Roman" w:hAnsi="Times New Roman" w:cs="Times New Roman"/>
          <w:sz w:val="28"/>
          <w:szCs w:val="28"/>
          <w:lang w:eastAsia="ru-RU"/>
        </w:rPr>
        <w:t>1</w:t>
      </w:r>
      <w:r w:rsidR="009E13F1" w:rsidRPr="00736843">
        <w:rPr>
          <w:rFonts w:ascii="Times New Roman" w:hAnsi="Times New Roman" w:cs="Times New Roman"/>
          <w:sz w:val="28"/>
          <w:szCs w:val="28"/>
          <w:lang w:eastAsia="ru-RU"/>
        </w:rPr>
        <w:t>8</w:t>
      </w:r>
      <w:r w:rsidRPr="00736843">
        <w:rPr>
          <w:rFonts w:ascii="Times New Roman" w:hAnsi="Times New Roman" w:cs="Times New Roman"/>
          <w:sz w:val="28"/>
          <w:szCs w:val="28"/>
          <w:lang w:eastAsia="ru-RU"/>
        </w:rPr>
        <w:t xml:space="preserve">. </w:t>
      </w:r>
      <w:r w:rsidR="006304FD" w:rsidRPr="00736843">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Едином и (или) региональном портал</w:t>
      </w:r>
      <w:r w:rsidR="0018143E" w:rsidRPr="0018143E">
        <w:rPr>
          <w:rFonts w:ascii="Times New Roman" w:hAnsi="Times New Roman" w:cs="Times New Roman"/>
          <w:sz w:val="28"/>
          <w:szCs w:val="28"/>
        </w:rPr>
        <w:t>ах</w:t>
      </w:r>
      <w:r w:rsidR="006304FD" w:rsidRPr="00736843">
        <w:rPr>
          <w:rFonts w:ascii="Times New Roman" w:hAnsi="Times New Roman" w:cs="Times New Roman"/>
          <w:sz w:val="28"/>
          <w:szCs w:val="28"/>
        </w:rPr>
        <w:t>.</w:t>
      </w:r>
    </w:p>
    <w:p w14:paraId="54AD2496" w14:textId="77777777" w:rsidR="00015584" w:rsidRPr="00736843" w:rsidRDefault="00015584" w:rsidP="00015584">
      <w:pPr>
        <w:widowControl/>
        <w:suppressAutoHyphens w:val="0"/>
        <w:autoSpaceDN w:val="0"/>
        <w:adjustRightInd w:val="0"/>
        <w:jc w:val="center"/>
        <w:rPr>
          <w:rFonts w:ascii="Times New Roman" w:hAnsi="Times New Roman" w:cs="Times New Roman"/>
          <w:sz w:val="28"/>
          <w:szCs w:val="28"/>
          <w:lang w:eastAsia="en-US"/>
        </w:rPr>
      </w:pPr>
    </w:p>
    <w:p w14:paraId="11617C57" w14:textId="77777777" w:rsidR="00015584" w:rsidRPr="00736843"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Исчерпывающий перечень документов, </w:t>
      </w:r>
    </w:p>
    <w:p w14:paraId="63EBD405" w14:textId="77777777" w:rsidR="00015584" w:rsidRPr="00736843"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необходимых для предоставления муниципальной услуги</w:t>
      </w:r>
    </w:p>
    <w:p w14:paraId="6931A96B"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313D5366" w14:textId="32C15FBC" w:rsidR="00015584" w:rsidRPr="00736843" w:rsidRDefault="009E13F1" w:rsidP="00015584">
      <w:pPr>
        <w:suppressAutoHyphens w:val="0"/>
        <w:autoSpaceDN w:val="0"/>
        <w:adjustRightInd w:val="0"/>
        <w:ind w:firstLine="709"/>
        <w:jc w:val="both"/>
        <w:rPr>
          <w:rFonts w:ascii="Times New Roman" w:hAnsi="Times New Roman" w:cs="Times New Roman"/>
          <w:sz w:val="28"/>
          <w:szCs w:val="28"/>
        </w:rPr>
      </w:pPr>
      <w:bookmarkStart w:id="8" w:name="Par196"/>
      <w:bookmarkEnd w:id="8"/>
      <w:r w:rsidRPr="00736843">
        <w:rPr>
          <w:rFonts w:ascii="Times New Roman" w:hAnsi="Times New Roman" w:cs="Times New Roman"/>
          <w:sz w:val="28"/>
          <w:szCs w:val="28"/>
          <w:lang w:eastAsia="ru-RU"/>
        </w:rPr>
        <w:t>19</w:t>
      </w:r>
      <w:r w:rsidR="00015584" w:rsidRPr="00736843">
        <w:rPr>
          <w:rFonts w:ascii="Times New Roman" w:hAnsi="Times New Roman" w:cs="Times New Roman"/>
          <w:sz w:val="28"/>
          <w:szCs w:val="28"/>
          <w:lang w:eastAsia="ru-RU"/>
        </w:rPr>
        <w:t xml:space="preserve">. </w:t>
      </w:r>
      <w:r w:rsidR="00C9261A" w:rsidRPr="00736843">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должен представить</w:t>
      </w:r>
      <w:r w:rsidR="00F52FE8" w:rsidRPr="00736843">
        <w:rPr>
          <w:rFonts w:ascii="Times New Roman" w:hAnsi="Times New Roman" w:cs="Times New Roman"/>
          <w:sz w:val="28"/>
          <w:szCs w:val="28"/>
        </w:rPr>
        <w:t xml:space="preserve"> </w:t>
      </w:r>
      <w:r w:rsidR="00C9261A" w:rsidRPr="00736843">
        <w:rPr>
          <w:rFonts w:ascii="Times New Roman" w:hAnsi="Times New Roman" w:cs="Times New Roman"/>
          <w:sz w:val="28"/>
          <w:szCs w:val="28"/>
        </w:rPr>
        <w:t>самостоятельно:</w:t>
      </w:r>
      <w:r w:rsidR="000276EF" w:rsidRPr="00736843">
        <w:rPr>
          <w:rFonts w:ascii="Times New Roman" w:hAnsi="Times New Roman" w:cs="Times New Roman"/>
          <w:sz w:val="28"/>
          <w:szCs w:val="28"/>
        </w:rPr>
        <w:t xml:space="preserve"> </w:t>
      </w:r>
    </w:p>
    <w:p w14:paraId="4418C012" w14:textId="0E4AC0D9" w:rsidR="001756E5" w:rsidRDefault="001B4EB9" w:rsidP="00D11CD3">
      <w:pPr>
        <w:widowControl/>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1) </w:t>
      </w:r>
      <w:r w:rsidR="001756E5" w:rsidRPr="0000749E">
        <w:rPr>
          <w:rFonts w:ascii="Times New Roman" w:hAnsi="Times New Roman" w:cs="Times New Roman"/>
          <w:sz w:val="28"/>
          <w:szCs w:val="28"/>
          <w:lang w:eastAsia="ru-RU"/>
        </w:rPr>
        <w:t>заявление о предоставлении муниципальной услуги;</w:t>
      </w:r>
    </w:p>
    <w:p w14:paraId="30EA5FB7" w14:textId="64D509EA" w:rsidR="001B4EB9" w:rsidRPr="00736843" w:rsidRDefault="001756E5" w:rsidP="00D11CD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1B4EB9" w:rsidRPr="00736843">
        <w:rPr>
          <w:rFonts w:ascii="Times New Roman" w:hAnsi="Times New Roman" w:cs="Times New Roman"/>
          <w:sz w:val="28"/>
          <w:szCs w:val="28"/>
          <w:lang w:eastAsia="ru-RU"/>
        </w:rPr>
        <w:t>документ, удостоверяющий личность заявителя (при личном обращении);</w:t>
      </w:r>
    </w:p>
    <w:p w14:paraId="2A66AC53" w14:textId="44F20A35" w:rsidR="001B4EB9" w:rsidRPr="00736843" w:rsidRDefault="001756E5" w:rsidP="00D11CD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1B4EB9" w:rsidRPr="00736843">
        <w:rPr>
          <w:rFonts w:ascii="Times New Roman" w:hAnsi="Times New Roman" w:cs="Times New Roman"/>
          <w:sz w:val="28"/>
          <w:szCs w:val="28"/>
          <w:lang w:eastAsia="ru-RU"/>
        </w:rPr>
        <w:t>) документ, удостоверяющий личность представителя заявителя (в случае, если заявление оформляется представителем заявителя);</w:t>
      </w:r>
    </w:p>
    <w:p w14:paraId="3FEDB283" w14:textId="512083E8" w:rsidR="001B4EB9" w:rsidRPr="00736843" w:rsidRDefault="001756E5" w:rsidP="00D11CD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1B4EB9" w:rsidRPr="00736843">
        <w:rPr>
          <w:rFonts w:ascii="Times New Roman" w:hAnsi="Times New Roman" w:cs="Times New Roman"/>
          <w:sz w:val="28"/>
          <w:szCs w:val="28"/>
          <w:lang w:eastAsia="ru-RU"/>
        </w:rPr>
        <w:t>) документ, удостоверяющий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p>
    <w:p w14:paraId="1CE61493" w14:textId="7F76DC41" w:rsidR="001B4EB9" w:rsidRPr="00736843" w:rsidRDefault="001756E5" w:rsidP="00D11CD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1B4EB9" w:rsidRPr="00736843">
        <w:rPr>
          <w:rFonts w:ascii="Times New Roman" w:hAnsi="Times New Roman" w:cs="Times New Roman"/>
          <w:sz w:val="28"/>
          <w:szCs w:val="28"/>
          <w:lang w:eastAsia="ru-RU"/>
        </w:rPr>
        <w:t>) документ, подтверждающий полномочия заявителя, в случае если заявителем является опекун (попечитель) несовершеннолетнего (акт органа опеки и попечительства о назначении заявителя опекуном (попечителем) несовершеннолетнего);</w:t>
      </w:r>
    </w:p>
    <w:p w14:paraId="41AFFBBB" w14:textId="4B3B88AC" w:rsidR="001B4EB9" w:rsidRPr="00736843" w:rsidRDefault="001756E5" w:rsidP="00D11CD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1B4EB9" w:rsidRPr="00736843">
        <w:rPr>
          <w:rFonts w:ascii="Times New Roman" w:hAnsi="Times New Roman" w:cs="Times New Roman"/>
          <w:sz w:val="28"/>
          <w:szCs w:val="28"/>
          <w:lang w:eastAsia="ru-RU"/>
        </w:rPr>
        <w:t>) документ, подтверждающий фамилию заявителя, ребенка, в случае если фамилия заявителя не совпадает с фамилией ребенка (свидетельство о рождении заявителя (ребенка), свидетельство о заключении (расторжении) брака);</w:t>
      </w:r>
    </w:p>
    <w:p w14:paraId="175914D8" w14:textId="32013E93" w:rsidR="001B4EB9" w:rsidRPr="00736843" w:rsidRDefault="001756E5" w:rsidP="00D11CD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1B4EB9" w:rsidRPr="00736843">
        <w:rPr>
          <w:rFonts w:ascii="Times New Roman" w:hAnsi="Times New Roman" w:cs="Times New Roman"/>
          <w:sz w:val="28"/>
          <w:szCs w:val="28"/>
          <w:lang w:eastAsia="ru-RU"/>
        </w:rPr>
        <w:t>) заграничный паспорт (при направлении ребенка в организации отдыха детей и их оздоровления, расположенные за пределами Российской Федерации);</w:t>
      </w:r>
    </w:p>
    <w:p w14:paraId="4F816920" w14:textId="11D97EDD" w:rsidR="001B4EB9" w:rsidRPr="00736843" w:rsidRDefault="001756E5" w:rsidP="00D11CD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1B4EB9" w:rsidRPr="00736843">
        <w:rPr>
          <w:rFonts w:ascii="Times New Roman" w:hAnsi="Times New Roman" w:cs="Times New Roman"/>
          <w:sz w:val="28"/>
          <w:szCs w:val="28"/>
          <w:lang w:eastAsia="ru-RU"/>
        </w:rPr>
        <w:t xml:space="preserve">) медицинская справка по </w:t>
      </w:r>
      <w:hyperlink r:id="rId12" w:history="1">
        <w:r w:rsidR="001B4EB9" w:rsidRPr="00736843">
          <w:rPr>
            <w:rFonts w:ascii="Times New Roman" w:hAnsi="Times New Roman" w:cs="Times New Roman"/>
            <w:sz w:val="28"/>
            <w:szCs w:val="28"/>
            <w:lang w:eastAsia="ru-RU"/>
          </w:rPr>
          <w:t>форме 079/у</w:t>
        </w:r>
      </w:hyperlink>
      <w:r w:rsidR="001B4EB9" w:rsidRPr="00736843">
        <w:rPr>
          <w:rFonts w:ascii="Times New Roman" w:hAnsi="Times New Roman" w:cs="Times New Roman"/>
          <w:sz w:val="28"/>
          <w:szCs w:val="28"/>
          <w:lang w:eastAsia="ru-RU"/>
        </w:rPr>
        <w:t>;</w:t>
      </w:r>
    </w:p>
    <w:p w14:paraId="32AAD57B" w14:textId="63593A93" w:rsidR="001B4EB9" w:rsidRPr="00736843" w:rsidRDefault="001756E5" w:rsidP="00D11CD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1B4EB9" w:rsidRPr="00736843">
        <w:rPr>
          <w:rFonts w:ascii="Times New Roman" w:hAnsi="Times New Roman" w:cs="Times New Roman"/>
          <w:sz w:val="28"/>
          <w:szCs w:val="28"/>
          <w:lang w:eastAsia="ru-RU"/>
        </w:rPr>
        <w:t>)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14:paraId="5ECC95E4" w14:textId="4CE58DBA" w:rsidR="001B4EB9" w:rsidRPr="00736843" w:rsidRDefault="001756E5" w:rsidP="00D11CD3">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1B4EB9" w:rsidRPr="00736843">
        <w:rPr>
          <w:rFonts w:ascii="Times New Roman" w:hAnsi="Times New Roman" w:cs="Times New Roman"/>
          <w:sz w:val="28"/>
          <w:szCs w:val="28"/>
          <w:lang w:eastAsia="ru-RU"/>
        </w:rPr>
        <w:t>) согласие заявителя на выезд ребенка в организацию отдыха детей и их оздоровления (при выезде в организацию отдыха детей и их оздоровления, расположенную за пределами Российской Федерации);</w:t>
      </w:r>
    </w:p>
    <w:p w14:paraId="699F2D3C" w14:textId="615C40A9" w:rsidR="001B4EB9" w:rsidRPr="00736843" w:rsidRDefault="001B4EB9" w:rsidP="00D11CD3">
      <w:pPr>
        <w:widowControl/>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1</w:t>
      </w:r>
      <w:r w:rsidR="00C81658">
        <w:rPr>
          <w:rFonts w:ascii="Times New Roman" w:hAnsi="Times New Roman" w:cs="Times New Roman"/>
          <w:sz w:val="28"/>
          <w:szCs w:val="28"/>
          <w:lang w:eastAsia="ru-RU"/>
        </w:rPr>
        <w:t>1</w:t>
      </w:r>
      <w:r w:rsidRPr="00736843">
        <w:rPr>
          <w:rFonts w:ascii="Times New Roman" w:hAnsi="Times New Roman" w:cs="Times New Roman"/>
          <w:sz w:val="28"/>
          <w:szCs w:val="28"/>
          <w:lang w:eastAsia="ru-RU"/>
        </w:rPr>
        <w:t>) согласие на обработку персональных данных заявителя и ребенка.</w:t>
      </w:r>
    </w:p>
    <w:p w14:paraId="48BC7D92" w14:textId="52329040" w:rsidR="00983BBD" w:rsidRPr="00736843" w:rsidRDefault="00015584" w:rsidP="0011214F">
      <w:pPr>
        <w:suppressAutoHyphens w:val="0"/>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lang w:eastAsia="ru-RU"/>
        </w:rPr>
        <w:t>2</w:t>
      </w:r>
      <w:r w:rsidR="009E13F1" w:rsidRPr="00736843">
        <w:rPr>
          <w:rFonts w:ascii="Times New Roman" w:hAnsi="Times New Roman" w:cs="Times New Roman"/>
          <w:sz w:val="28"/>
          <w:szCs w:val="28"/>
          <w:lang w:eastAsia="ru-RU"/>
        </w:rPr>
        <w:t>0</w:t>
      </w:r>
      <w:r w:rsidRPr="00736843">
        <w:rPr>
          <w:rFonts w:ascii="Times New Roman" w:hAnsi="Times New Roman" w:cs="Times New Roman"/>
          <w:sz w:val="28"/>
          <w:szCs w:val="28"/>
          <w:lang w:eastAsia="ru-RU"/>
        </w:rPr>
        <w:t xml:space="preserve">. </w:t>
      </w:r>
      <w:r w:rsidR="00983BBD" w:rsidRPr="00736843">
        <w:rPr>
          <w:rFonts w:ascii="Times New Roman" w:hAnsi="Times New Roman" w:cs="Times New Roman"/>
          <w:sz w:val="28"/>
          <w:szCs w:val="28"/>
        </w:rPr>
        <w:t xml:space="preserve">Заявление о предоставлении </w:t>
      </w:r>
      <w:r w:rsidR="006B0DDD" w:rsidRPr="00736843">
        <w:rPr>
          <w:rFonts w:ascii="Times New Roman" w:hAnsi="Times New Roman" w:cs="Times New Roman"/>
          <w:sz w:val="28"/>
          <w:szCs w:val="28"/>
        </w:rPr>
        <w:t>муниципальной услуги подается</w:t>
      </w:r>
      <w:r w:rsidR="00983BBD" w:rsidRPr="00736843">
        <w:rPr>
          <w:rFonts w:ascii="Times New Roman" w:hAnsi="Times New Roman" w:cs="Times New Roman"/>
          <w:sz w:val="28"/>
          <w:szCs w:val="28"/>
        </w:rPr>
        <w:t xml:space="preserve"> по рекомендуем</w:t>
      </w:r>
      <w:r w:rsidR="006B0DDD" w:rsidRPr="00736843">
        <w:rPr>
          <w:rFonts w:ascii="Times New Roman" w:hAnsi="Times New Roman" w:cs="Times New Roman"/>
          <w:sz w:val="28"/>
          <w:szCs w:val="28"/>
        </w:rPr>
        <w:t>ой</w:t>
      </w:r>
      <w:r w:rsidR="00983BBD" w:rsidRPr="00736843">
        <w:rPr>
          <w:rFonts w:ascii="Times New Roman" w:hAnsi="Times New Roman" w:cs="Times New Roman"/>
          <w:sz w:val="28"/>
          <w:szCs w:val="28"/>
        </w:rPr>
        <w:t xml:space="preserve"> форм</w:t>
      </w:r>
      <w:r w:rsidR="006B0DDD" w:rsidRPr="00736843">
        <w:rPr>
          <w:rFonts w:ascii="Times New Roman" w:hAnsi="Times New Roman" w:cs="Times New Roman"/>
          <w:sz w:val="28"/>
          <w:szCs w:val="28"/>
        </w:rPr>
        <w:t>е</w:t>
      </w:r>
      <w:r w:rsidR="00983BBD" w:rsidRPr="00736843">
        <w:rPr>
          <w:rFonts w:ascii="Times New Roman" w:hAnsi="Times New Roman" w:cs="Times New Roman"/>
          <w:sz w:val="28"/>
          <w:szCs w:val="28"/>
        </w:rPr>
        <w:t>, приведенн</w:t>
      </w:r>
      <w:r w:rsidR="006B0DDD" w:rsidRPr="00736843">
        <w:rPr>
          <w:rFonts w:ascii="Times New Roman" w:hAnsi="Times New Roman" w:cs="Times New Roman"/>
          <w:sz w:val="28"/>
          <w:szCs w:val="28"/>
        </w:rPr>
        <w:t>ой</w:t>
      </w:r>
      <w:r w:rsidR="00983BBD" w:rsidRPr="00736843">
        <w:rPr>
          <w:rFonts w:ascii="Times New Roman" w:hAnsi="Times New Roman" w:cs="Times New Roman"/>
          <w:sz w:val="28"/>
          <w:szCs w:val="28"/>
        </w:rPr>
        <w:t xml:space="preserve"> в </w:t>
      </w:r>
      <w:hyperlink r:id="rId13" w:anchor="Par373" w:history="1">
        <w:r w:rsidR="00983BBD" w:rsidRPr="00736843">
          <w:rPr>
            <w:rFonts w:ascii="Times New Roman" w:hAnsi="Times New Roman" w:cs="Times New Roman"/>
            <w:sz w:val="28"/>
            <w:szCs w:val="28"/>
          </w:rPr>
          <w:t>приложени</w:t>
        </w:r>
        <w:r w:rsidR="00703CEB" w:rsidRPr="00736843">
          <w:rPr>
            <w:rFonts w:ascii="Times New Roman" w:hAnsi="Times New Roman" w:cs="Times New Roman"/>
            <w:sz w:val="28"/>
            <w:szCs w:val="28"/>
          </w:rPr>
          <w:t>и</w:t>
        </w:r>
      </w:hyperlink>
      <w:r w:rsidR="00983BBD" w:rsidRPr="00736843">
        <w:rPr>
          <w:rFonts w:ascii="Times New Roman" w:hAnsi="Times New Roman" w:cs="Times New Roman"/>
          <w:sz w:val="28"/>
          <w:szCs w:val="28"/>
        </w:rPr>
        <w:t xml:space="preserve"> </w:t>
      </w:r>
      <w:r w:rsidR="003156B4" w:rsidRPr="00736843">
        <w:rPr>
          <w:rFonts w:ascii="Times New Roman" w:hAnsi="Times New Roman" w:cs="Times New Roman"/>
          <w:sz w:val="28"/>
          <w:szCs w:val="28"/>
        </w:rPr>
        <w:t>1</w:t>
      </w:r>
      <w:r w:rsidR="00983BBD" w:rsidRPr="00736843">
        <w:rPr>
          <w:rFonts w:ascii="Times New Roman" w:hAnsi="Times New Roman" w:cs="Times New Roman"/>
          <w:sz w:val="28"/>
          <w:szCs w:val="28"/>
        </w:rPr>
        <w:t xml:space="preserve"> к Административному регламенту.</w:t>
      </w:r>
    </w:p>
    <w:p w14:paraId="022A15CC" w14:textId="14316A57" w:rsidR="00983BBD" w:rsidRPr="00736843" w:rsidRDefault="009E13F1" w:rsidP="00983BBD">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2</w:t>
      </w:r>
      <w:r w:rsidR="0011214F" w:rsidRPr="00736843">
        <w:rPr>
          <w:rFonts w:ascii="Times New Roman" w:hAnsi="Times New Roman" w:cs="Times New Roman"/>
          <w:sz w:val="28"/>
          <w:szCs w:val="28"/>
        </w:rPr>
        <w:t>1</w:t>
      </w:r>
      <w:r w:rsidR="00983BBD" w:rsidRPr="00736843">
        <w:rPr>
          <w:rFonts w:ascii="Times New Roman" w:hAnsi="Times New Roman" w:cs="Times New Roman"/>
          <w:sz w:val="28"/>
          <w:szCs w:val="28"/>
        </w:rPr>
        <w:t>. Форму заявления заявитель вправе получить:</w:t>
      </w:r>
    </w:p>
    <w:p w14:paraId="2392D8BA" w14:textId="77777777" w:rsidR="00983BBD" w:rsidRPr="00736843" w:rsidRDefault="003156B4" w:rsidP="00983BBD">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1) </w:t>
      </w:r>
      <w:r w:rsidR="00983BBD" w:rsidRPr="00736843">
        <w:rPr>
          <w:rFonts w:ascii="Times New Roman" w:hAnsi="Times New Roman" w:cs="Times New Roman"/>
          <w:sz w:val="28"/>
          <w:szCs w:val="28"/>
        </w:rPr>
        <w:t>на информационном стенде в месте предоставления муниципальной услуги;</w:t>
      </w:r>
    </w:p>
    <w:p w14:paraId="53911217" w14:textId="44EC7441" w:rsidR="00983BBD" w:rsidRPr="00736843" w:rsidRDefault="003156B4" w:rsidP="00983BBD">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2) </w:t>
      </w:r>
      <w:r w:rsidR="00983BBD" w:rsidRPr="00736843">
        <w:rPr>
          <w:rFonts w:ascii="Times New Roman" w:hAnsi="Times New Roman" w:cs="Times New Roman"/>
          <w:sz w:val="28"/>
          <w:szCs w:val="28"/>
        </w:rPr>
        <w:t>у специалиста</w:t>
      </w:r>
      <w:r w:rsidR="009F770C" w:rsidRPr="00736843">
        <w:rPr>
          <w:rFonts w:ascii="Times New Roman" w:hAnsi="Times New Roman" w:cs="Times New Roman"/>
          <w:bCs/>
          <w:sz w:val="28"/>
          <w:szCs w:val="28"/>
        </w:rPr>
        <w:t xml:space="preserve"> </w:t>
      </w:r>
      <w:r w:rsidR="001F6BE1" w:rsidRPr="00736843">
        <w:rPr>
          <w:rFonts w:ascii="Times New Roman" w:hAnsi="Times New Roman" w:cs="Times New Roman"/>
          <w:sz w:val="28"/>
          <w:szCs w:val="28"/>
        </w:rPr>
        <w:t>структурного подразделения</w:t>
      </w:r>
      <w:r w:rsidR="00983BBD" w:rsidRPr="00736843">
        <w:rPr>
          <w:rFonts w:ascii="Times New Roman" w:hAnsi="Times New Roman" w:cs="Times New Roman"/>
          <w:sz w:val="28"/>
          <w:szCs w:val="28"/>
        </w:rPr>
        <w:t>;</w:t>
      </w:r>
    </w:p>
    <w:p w14:paraId="7F6FE7E0" w14:textId="77777777" w:rsidR="00983BBD" w:rsidRPr="00736843" w:rsidRDefault="003156B4" w:rsidP="00983BBD">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3) </w:t>
      </w:r>
      <w:r w:rsidR="00983BBD" w:rsidRPr="00736843">
        <w:rPr>
          <w:rFonts w:ascii="Times New Roman" w:hAnsi="Times New Roman" w:cs="Times New Roman"/>
          <w:sz w:val="28"/>
          <w:szCs w:val="28"/>
        </w:rPr>
        <w:t>у работника МФЦ;</w:t>
      </w:r>
    </w:p>
    <w:p w14:paraId="031F6F52" w14:textId="77777777" w:rsidR="00983BBD" w:rsidRPr="00736843" w:rsidRDefault="003156B4" w:rsidP="00983BBD">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4) </w:t>
      </w:r>
      <w:r w:rsidR="00983BBD" w:rsidRPr="00736843">
        <w:rPr>
          <w:rFonts w:ascii="Times New Roman" w:hAnsi="Times New Roman" w:cs="Times New Roman"/>
          <w:sz w:val="28"/>
          <w:szCs w:val="28"/>
        </w:rPr>
        <w:t xml:space="preserve">посредством информационно-телекоммуникационной сети «Интернет» на официальном сайте, Едином </w:t>
      </w:r>
      <w:r w:rsidR="006B0DDD" w:rsidRPr="00736843">
        <w:rPr>
          <w:rFonts w:ascii="Times New Roman" w:hAnsi="Times New Roman" w:cs="Times New Roman"/>
          <w:sz w:val="28"/>
          <w:szCs w:val="28"/>
        </w:rPr>
        <w:t>и (</w:t>
      </w:r>
      <w:r w:rsidR="00983BBD" w:rsidRPr="00736843">
        <w:rPr>
          <w:rFonts w:ascii="Times New Roman" w:hAnsi="Times New Roman" w:cs="Times New Roman"/>
          <w:sz w:val="28"/>
          <w:szCs w:val="28"/>
        </w:rPr>
        <w:t>или</w:t>
      </w:r>
      <w:r w:rsidR="006B0DDD" w:rsidRPr="00736843">
        <w:rPr>
          <w:rFonts w:ascii="Times New Roman" w:hAnsi="Times New Roman" w:cs="Times New Roman"/>
          <w:sz w:val="28"/>
          <w:szCs w:val="28"/>
        </w:rPr>
        <w:t>)</w:t>
      </w:r>
      <w:r w:rsidR="00983BBD" w:rsidRPr="00736843">
        <w:rPr>
          <w:rFonts w:ascii="Times New Roman" w:hAnsi="Times New Roman" w:cs="Times New Roman"/>
          <w:sz w:val="28"/>
          <w:szCs w:val="28"/>
        </w:rPr>
        <w:t xml:space="preserve"> региональном порталах.</w:t>
      </w:r>
    </w:p>
    <w:p w14:paraId="67FE427A" w14:textId="760A3F6F" w:rsidR="00983BBD" w:rsidRPr="00736843" w:rsidRDefault="009E13F1" w:rsidP="00983BBD">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w:t>
      </w:r>
      <w:r w:rsidR="00C303F3" w:rsidRPr="00736843">
        <w:rPr>
          <w:rFonts w:ascii="Times New Roman" w:hAnsi="Times New Roman" w:cs="Times New Roman"/>
          <w:sz w:val="28"/>
          <w:szCs w:val="28"/>
        </w:rPr>
        <w:t>2</w:t>
      </w:r>
      <w:r w:rsidR="00983BBD" w:rsidRPr="00736843">
        <w:rPr>
          <w:rFonts w:ascii="Times New Roman" w:hAnsi="Times New Roman" w:cs="Times New Roman"/>
          <w:sz w:val="28"/>
          <w:szCs w:val="28"/>
        </w:rPr>
        <w:t>. По выбору заявителя заявление предоставляется одним из следующих способов:</w:t>
      </w:r>
    </w:p>
    <w:p w14:paraId="02307E6A" w14:textId="77777777" w:rsidR="00C303F3" w:rsidRPr="00736843" w:rsidRDefault="003156B4" w:rsidP="00983BBD">
      <w:pPr>
        <w:autoSpaceDN w:val="0"/>
        <w:adjustRightInd w:val="0"/>
        <w:ind w:firstLine="709"/>
        <w:jc w:val="both"/>
        <w:rPr>
          <w:rFonts w:ascii="Times New Roman" w:hAnsi="Times New Roman" w:cs="Times New Roman"/>
          <w:bCs/>
          <w:sz w:val="28"/>
          <w:szCs w:val="28"/>
        </w:rPr>
      </w:pPr>
      <w:r w:rsidRPr="00736843">
        <w:rPr>
          <w:rFonts w:ascii="Times New Roman" w:hAnsi="Times New Roman" w:cs="Times New Roman"/>
          <w:sz w:val="28"/>
          <w:szCs w:val="28"/>
        </w:rPr>
        <w:t xml:space="preserve">1) </w:t>
      </w:r>
      <w:r w:rsidR="00983BBD" w:rsidRPr="00736843">
        <w:rPr>
          <w:rFonts w:ascii="Times New Roman" w:hAnsi="Times New Roman" w:cs="Times New Roman"/>
          <w:sz w:val="28"/>
          <w:szCs w:val="28"/>
        </w:rPr>
        <w:t xml:space="preserve">при личном обращении </w:t>
      </w:r>
      <w:r w:rsidR="00983BBD" w:rsidRPr="00736843">
        <w:rPr>
          <w:rFonts w:ascii="Times New Roman" w:hAnsi="Times New Roman" w:cs="Times New Roman"/>
          <w:bCs/>
          <w:sz w:val="28"/>
          <w:szCs w:val="28"/>
        </w:rPr>
        <w:t xml:space="preserve">в </w:t>
      </w:r>
      <w:r w:rsidRPr="00736843">
        <w:rPr>
          <w:rFonts w:ascii="Times New Roman" w:hAnsi="Times New Roman" w:cs="Times New Roman"/>
          <w:bCs/>
          <w:sz w:val="28"/>
          <w:szCs w:val="28"/>
        </w:rPr>
        <w:t>комитет</w:t>
      </w:r>
      <w:r w:rsidR="00C303F3" w:rsidRPr="00736843">
        <w:rPr>
          <w:rFonts w:ascii="Times New Roman" w:hAnsi="Times New Roman" w:cs="Times New Roman"/>
          <w:bCs/>
          <w:sz w:val="28"/>
          <w:szCs w:val="28"/>
        </w:rPr>
        <w:t>;</w:t>
      </w:r>
    </w:p>
    <w:p w14:paraId="20492A2D" w14:textId="69F74EF5" w:rsidR="00983BBD" w:rsidRPr="00736843" w:rsidRDefault="00C303F3" w:rsidP="00983BBD">
      <w:pPr>
        <w:autoSpaceDN w:val="0"/>
        <w:adjustRightInd w:val="0"/>
        <w:ind w:firstLine="709"/>
        <w:jc w:val="both"/>
        <w:rPr>
          <w:rFonts w:ascii="Times New Roman" w:hAnsi="Times New Roman" w:cs="Times New Roman"/>
          <w:bCs/>
          <w:sz w:val="28"/>
          <w:szCs w:val="28"/>
        </w:rPr>
      </w:pPr>
      <w:r w:rsidRPr="00736843">
        <w:rPr>
          <w:rFonts w:ascii="Times New Roman" w:hAnsi="Times New Roman" w:cs="Times New Roman"/>
          <w:bCs/>
          <w:sz w:val="28"/>
          <w:szCs w:val="28"/>
        </w:rPr>
        <w:t>2) при обращении в</w:t>
      </w:r>
      <w:r w:rsidR="00983BBD" w:rsidRPr="00736843">
        <w:rPr>
          <w:rFonts w:ascii="Times New Roman" w:hAnsi="Times New Roman" w:cs="Times New Roman"/>
          <w:bCs/>
          <w:sz w:val="28"/>
          <w:szCs w:val="28"/>
        </w:rPr>
        <w:t xml:space="preserve"> МФЦ;</w:t>
      </w:r>
    </w:p>
    <w:p w14:paraId="31E3C163" w14:textId="52171537" w:rsidR="00983BBD" w:rsidRPr="00736843" w:rsidRDefault="00C303F3" w:rsidP="00983BBD">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764044" w:rsidRPr="00736843">
        <w:rPr>
          <w:rFonts w:ascii="Times New Roman" w:hAnsi="Times New Roman" w:cs="Times New Roman"/>
          <w:sz w:val="28"/>
          <w:szCs w:val="28"/>
        </w:rPr>
        <w:t>)</w:t>
      </w:r>
      <w:r w:rsidR="0020218B" w:rsidRPr="00736843">
        <w:rPr>
          <w:rFonts w:ascii="Times New Roman" w:hAnsi="Times New Roman" w:cs="Times New Roman"/>
          <w:sz w:val="28"/>
          <w:szCs w:val="28"/>
        </w:rPr>
        <w:t xml:space="preserve"> </w:t>
      </w:r>
      <w:r w:rsidR="00983BBD" w:rsidRPr="00736843">
        <w:rPr>
          <w:rFonts w:ascii="Times New Roman" w:hAnsi="Times New Roman" w:cs="Times New Roman"/>
          <w:sz w:val="28"/>
          <w:szCs w:val="28"/>
        </w:rPr>
        <w:t xml:space="preserve">в электронной форме </w:t>
      </w:r>
      <w:r w:rsidR="00764044" w:rsidRPr="00736843">
        <w:rPr>
          <w:rFonts w:ascii="Times New Roman" w:hAnsi="Times New Roman" w:cs="Times New Roman"/>
          <w:sz w:val="28"/>
          <w:szCs w:val="28"/>
        </w:rPr>
        <w:t xml:space="preserve">посредством </w:t>
      </w:r>
      <w:r w:rsidR="00983BBD" w:rsidRPr="00736843">
        <w:rPr>
          <w:rFonts w:ascii="Times New Roman" w:hAnsi="Times New Roman" w:cs="Times New Roman"/>
          <w:sz w:val="28"/>
          <w:szCs w:val="28"/>
        </w:rPr>
        <w:t>Единого и (или) регионального портала.</w:t>
      </w:r>
    </w:p>
    <w:p w14:paraId="097EBFEB" w14:textId="770826CD" w:rsidR="00983BBD" w:rsidRPr="00736843" w:rsidRDefault="00983BBD" w:rsidP="00983BBD">
      <w:pPr>
        <w:autoSpaceDN w:val="0"/>
        <w:adjustRightInd w:val="0"/>
        <w:ind w:firstLine="709"/>
        <w:jc w:val="both"/>
        <w:rPr>
          <w:rFonts w:ascii="Times New Roman" w:hAnsi="Times New Roman" w:cs="Times New Roman"/>
          <w:bCs/>
          <w:sz w:val="28"/>
          <w:szCs w:val="28"/>
        </w:rPr>
      </w:pPr>
      <w:r w:rsidRPr="00736843">
        <w:rPr>
          <w:rFonts w:ascii="Times New Roman" w:hAnsi="Times New Roman" w:cs="Times New Roman"/>
          <w:sz w:val="28"/>
          <w:szCs w:val="28"/>
        </w:rPr>
        <w:t>2</w:t>
      </w:r>
      <w:r w:rsidR="002238AD" w:rsidRPr="00736843">
        <w:rPr>
          <w:rFonts w:ascii="Times New Roman" w:hAnsi="Times New Roman" w:cs="Times New Roman"/>
          <w:sz w:val="28"/>
          <w:szCs w:val="28"/>
        </w:rPr>
        <w:t>3</w:t>
      </w:r>
      <w:r w:rsidRPr="00736843">
        <w:rPr>
          <w:rFonts w:ascii="Times New Roman" w:hAnsi="Times New Roman" w:cs="Times New Roman"/>
          <w:sz w:val="28"/>
          <w:szCs w:val="28"/>
        </w:rPr>
        <w:t xml:space="preserve">.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w:t>
      </w:r>
      <w:r w:rsidRPr="00736843">
        <w:rPr>
          <w:rFonts w:ascii="Times New Roman" w:hAnsi="Times New Roman" w:cs="Times New Roman"/>
          <w:bCs/>
          <w:sz w:val="28"/>
          <w:szCs w:val="28"/>
        </w:rPr>
        <w:t xml:space="preserve">в </w:t>
      </w:r>
      <w:r w:rsidR="0020218B" w:rsidRPr="00736843">
        <w:rPr>
          <w:rFonts w:ascii="Times New Roman" w:hAnsi="Times New Roman" w:cs="Times New Roman"/>
          <w:bCs/>
          <w:sz w:val="28"/>
          <w:szCs w:val="28"/>
        </w:rPr>
        <w:t>комитет</w:t>
      </w:r>
      <w:r w:rsidRPr="00736843">
        <w:rPr>
          <w:rFonts w:ascii="Times New Roman" w:hAnsi="Times New Roman" w:cs="Times New Roman"/>
          <w:bCs/>
          <w:sz w:val="28"/>
          <w:szCs w:val="28"/>
        </w:rPr>
        <w:t xml:space="preserve">, в МФЦ </w:t>
      </w:r>
      <w:r w:rsidR="009E13F1" w:rsidRPr="00736843">
        <w:rPr>
          <w:rFonts w:ascii="Times New Roman" w:hAnsi="Times New Roman" w:cs="Times New Roman"/>
          <w:bCs/>
          <w:sz w:val="28"/>
          <w:szCs w:val="28"/>
        </w:rPr>
        <w:t xml:space="preserve">или посредством </w:t>
      </w:r>
      <w:r w:rsidR="0020218B" w:rsidRPr="00736843">
        <w:rPr>
          <w:rFonts w:ascii="Times New Roman" w:hAnsi="Times New Roman" w:cs="Times New Roman"/>
          <w:sz w:val="28"/>
          <w:szCs w:val="28"/>
        </w:rPr>
        <w:t>Е</w:t>
      </w:r>
      <w:r w:rsidR="009E13F1" w:rsidRPr="00736843">
        <w:rPr>
          <w:rFonts w:ascii="Times New Roman" w:hAnsi="Times New Roman" w:cs="Times New Roman"/>
          <w:sz w:val="28"/>
          <w:szCs w:val="28"/>
        </w:rPr>
        <w:t>диного и (или) регионального портала</w:t>
      </w:r>
      <w:r w:rsidR="002238AD" w:rsidRPr="00736843">
        <w:rPr>
          <w:rFonts w:ascii="Times New Roman" w:hAnsi="Times New Roman" w:cs="Times New Roman"/>
          <w:sz w:val="28"/>
          <w:szCs w:val="28"/>
        </w:rPr>
        <w:t>)</w:t>
      </w:r>
      <w:r w:rsidR="009E13F1" w:rsidRPr="00736843">
        <w:rPr>
          <w:rFonts w:ascii="Times New Roman" w:hAnsi="Times New Roman" w:cs="Times New Roman"/>
          <w:sz w:val="28"/>
          <w:szCs w:val="28"/>
        </w:rPr>
        <w:t>.</w:t>
      </w:r>
    </w:p>
    <w:p w14:paraId="5E9562C0" w14:textId="415FD2E7" w:rsidR="00983BBD" w:rsidRPr="00736843" w:rsidRDefault="00703CEB" w:rsidP="00983BBD">
      <w:pPr>
        <w:autoSpaceDN w:val="0"/>
        <w:adjustRightInd w:val="0"/>
        <w:ind w:firstLine="709"/>
        <w:jc w:val="both"/>
        <w:rPr>
          <w:rFonts w:ascii="Times New Roman" w:hAnsi="Times New Roman" w:cs="Times New Roman"/>
          <w:spacing w:val="2"/>
          <w:sz w:val="28"/>
          <w:szCs w:val="28"/>
        </w:rPr>
      </w:pPr>
      <w:r w:rsidRPr="00736843">
        <w:rPr>
          <w:rFonts w:ascii="Times New Roman" w:hAnsi="Times New Roman" w:cs="Times New Roman"/>
          <w:sz w:val="28"/>
          <w:szCs w:val="28"/>
          <w:lang w:eastAsia="en-US"/>
        </w:rPr>
        <w:t>2</w:t>
      </w:r>
      <w:r w:rsidR="00762DB5" w:rsidRPr="00736843">
        <w:rPr>
          <w:rFonts w:ascii="Times New Roman" w:hAnsi="Times New Roman" w:cs="Times New Roman"/>
          <w:sz w:val="28"/>
          <w:szCs w:val="28"/>
          <w:lang w:eastAsia="en-US"/>
        </w:rPr>
        <w:t>4</w:t>
      </w:r>
      <w:r w:rsidR="00015584" w:rsidRPr="00736843">
        <w:rPr>
          <w:rFonts w:ascii="Times New Roman" w:hAnsi="Times New Roman" w:cs="Times New Roman"/>
          <w:sz w:val="28"/>
          <w:szCs w:val="28"/>
          <w:lang w:eastAsia="en-US"/>
        </w:rPr>
        <w:t xml:space="preserve">. </w:t>
      </w:r>
      <w:r w:rsidR="00983BBD" w:rsidRPr="00736843">
        <w:rPr>
          <w:rFonts w:ascii="Times New Roman" w:hAnsi="Times New Roman" w:cs="Times New Roman"/>
          <w:spacing w:val="2"/>
          <w:sz w:val="28"/>
          <w:szCs w:val="28"/>
        </w:rPr>
        <w:t xml:space="preserve">В соответствии с частью 1 </w:t>
      </w:r>
      <w:r w:rsidR="00983BBD" w:rsidRPr="00736843">
        <w:rPr>
          <w:rFonts w:ascii="Times New Roman" w:eastAsia="Calibri" w:hAnsi="Times New Roman" w:cs="Times New Roman"/>
          <w:sz w:val="28"/>
          <w:szCs w:val="28"/>
        </w:rPr>
        <w:t xml:space="preserve">статьи 7 Федерального закона № 210-ФЗ </w:t>
      </w:r>
      <w:r w:rsidR="00983BBD" w:rsidRPr="00736843">
        <w:rPr>
          <w:rFonts w:ascii="Times New Roman" w:eastAsia="Calibri" w:hAnsi="Times New Roman" w:cs="Times New Roman"/>
          <w:sz w:val="28"/>
          <w:szCs w:val="28"/>
        </w:rPr>
        <w:lastRenderedPageBreak/>
        <w:t>запрещается требовать</w:t>
      </w:r>
      <w:r w:rsidR="00983BBD" w:rsidRPr="00736843">
        <w:rPr>
          <w:rFonts w:ascii="Times New Roman" w:hAnsi="Times New Roman" w:cs="Times New Roman"/>
          <w:spacing w:val="2"/>
          <w:sz w:val="28"/>
          <w:szCs w:val="28"/>
        </w:rPr>
        <w:t xml:space="preserve"> от заявителей:</w:t>
      </w:r>
    </w:p>
    <w:p w14:paraId="23FA4B6D" w14:textId="77777777" w:rsidR="00983BBD" w:rsidRPr="00736843" w:rsidRDefault="00983BBD" w:rsidP="00983BBD">
      <w:pPr>
        <w:autoSpaceDN w:val="0"/>
        <w:adjustRightInd w:val="0"/>
        <w:ind w:firstLine="709"/>
        <w:jc w:val="both"/>
        <w:rPr>
          <w:rFonts w:ascii="Times New Roman" w:eastAsia="Calibri" w:hAnsi="Times New Roman" w:cs="Times New Roman"/>
          <w:sz w:val="28"/>
          <w:szCs w:val="28"/>
        </w:rPr>
      </w:pPr>
      <w:r w:rsidRPr="00736843">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2C48BF" w14:textId="77777777" w:rsidR="00983BBD" w:rsidRPr="00736843" w:rsidRDefault="00983BBD" w:rsidP="00983BBD">
      <w:pPr>
        <w:autoSpaceDN w:val="0"/>
        <w:adjustRightInd w:val="0"/>
        <w:ind w:firstLine="709"/>
        <w:jc w:val="both"/>
        <w:rPr>
          <w:rFonts w:ascii="Times New Roman" w:eastAsia="Calibri" w:hAnsi="Times New Roman" w:cs="Times New Roman"/>
          <w:sz w:val="28"/>
          <w:szCs w:val="28"/>
        </w:rPr>
      </w:pPr>
      <w:r w:rsidRPr="00736843">
        <w:rPr>
          <w:rFonts w:ascii="Times New Roman" w:eastAsia="Calibri"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736843">
          <w:rPr>
            <w:rFonts w:ascii="Times New Roman" w:eastAsia="Calibri" w:hAnsi="Times New Roman" w:cs="Times New Roman"/>
            <w:sz w:val="28"/>
            <w:szCs w:val="28"/>
          </w:rPr>
          <w:t>частью 1 статьи 1</w:t>
        </w:r>
      </w:hyperlink>
      <w:r w:rsidRPr="00736843">
        <w:rPr>
          <w:rFonts w:ascii="Times New Roman" w:eastAsia="Calibri" w:hAnsi="Times New Roman" w:cs="Times New Roman"/>
          <w:sz w:val="28"/>
          <w:szCs w:val="28"/>
        </w:rPr>
        <w:t xml:space="preserve"> </w:t>
      </w:r>
      <w:r w:rsidRPr="00736843">
        <w:rPr>
          <w:rFonts w:ascii="Times New Roman" w:eastAsia="Calibri" w:hAnsi="Times New Roman" w:cs="Times New Roman"/>
          <w:sz w:val="28"/>
          <w:szCs w:val="28"/>
          <w:lang w:eastAsia="ar-SA"/>
        </w:rPr>
        <w:t>Федерального закона № 210-ФЗ</w:t>
      </w:r>
      <w:r w:rsidRPr="00736843">
        <w:rPr>
          <w:rFonts w:ascii="Times New Roman" w:eastAsia="Calibri"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5" w:history="1">
        <w:r w:rsidRPr="00736843">
          <w:rPr>
            <w:rFonts w:ascii="Times New Roman" w:eastAsia="Calibri" w:hAnsi="Times New Roman" w:cs="Times New Roman"/>
            <w:sz w:val="28"/>
            <w:szCs w:val="28"/>
          </w:rPr>
          <w:t>частью 6</w:t>
        </w:r>
      </w:hyperlink>
      <w:r w:rsidRPr="00736843">
        <w:rPr>
          <w:rFonts w:ascii="Times New Roman" w:eastAsia="Calibri"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по собственной инициативе;</w:t>
      </w:r>
    </w:p>
    <w:p w14:paraId="41EFB169" w14:textId="77777777" w:rsidR="00983BBD" w:rsidRPr="00736843" w:rsidRDefault="00983BBD" w:rsidP="00983BBD">
      <w:pPr>
        <w:ind w:firstLine="709"/>
        <w:jc w:val="both"/>
        <w:rPr>
          <w:rFonts w:ascii="Times New Roman" w:hAnsi="Times New Roman" w:cs="Times New Roman"/>
          <w:sz w:val="28"/>
          <w:szCs w:val="28"/>
        </w:rPr>
      </w:pPr>
      <w:r w:rsidRPr="00736843">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75E3CF" w14:textId="77777777" w:rsidR="00983BBD" w:rsidRPr="00736843" w:rsidRDefault="00983BBD" w:rsidP="00983BBD">
      <w:pPr>
        <w:ind w:firstLine="709"/>
        <w:jc w:val="both"/>
        <w:rPr>
          <w:rFonts w:ascii="Times New Roman" w:hAnsi="Times New Roman" w:cs="Times New Roman"/>
          <w:sz w:val="28"/>
          <w:szCs w:val="28"/>
        </w:rPr>
      </w:pPr>
      <w:r w:rsidRPr="0073684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B14DCB" w14:textId="77777777" w:rsidR="00983BBD" w:rsidRPr="00736843" w:rsidRDefault="00983BBD" w:rsidP="00983BBD">
      <w:pPr>
        <w:ind w:firstLine="709"/>
        <w:jc w:val="both"/>
        <w:rPr>
          <w:rFonts w:ascii="Times New Roman" w:hAnsi="Times New Roman" w:cs="Times New Roman"/>
          <w:sz w:val="28"/>
          <w:szCs w:val="28"/>
        </w:rPr>
      </w:pPr>
      <w:r w:rsidRPr="0073684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025D88" w14:textId="77777777" w:rsidR="00983BBD" w:rsidRPr="00736843" w:rsidRDefault="00983BBD" w:rsidP="00983BBD">
      <w:pPr>
        <w:ind w:firstLine="709"/>
        <w:jc w:val="both"/>
        <w:rPr>
          <w:rFonts w:ascii="Times New Roman" w:hAnsi="Times New Roman" w:cs="Times New Roman"/>
          <w:sz w:val="28"/>
          <w:szCs w:val="28"/>
        </w:rPr>
      </w:pPr>
      <w:r w:rsidRPr="0073684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CAFCC1" w14:textId="77777777" w:rsidR="00983BBD" w:rsidRPr="00736843" w:rsidRDefault="00983BBD" w:rsidP="00983BBD">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414F36" w:rsidRPr="00736843">
        <w:rPr>
          <w:rFonts w:ascii="Times New Roman" w:hAnsi="Times New Roman" w:cs="Times New Roman"/>
          <w:sz w:val="28"/>
          <w:szCs w:val="28"/>
        </w:rPr>
        <w:t xml:space="preserve">предоставляющего муниципальную услугу, </w:t>
      </w:r>
      <w:r w:rsidRPr="00736843">
        <w:rPr>
          <w:rFonts w:ascii="Times New Roman" w:hAnsi="Times New Roman" w:cs="Times New Roman"/>
          <w:sz w:val="28"/>
          <w:szCs w:val="28"/>
        </w:rPr>
        <w:t xml:space="preserve">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00414F36" w:rsidRPr="00736843">
        <w:rPr>
          <w:rFonts w:ascii="Times New Roman" w:hAnsi="Times New Roman" w:cs="Times New Roman"/>
          <w:sz w:val="28"/>
          <w:szCs w:val="28"/>
        </w:rPr>
        <w:t xml:space="preserve">предоставляющего муниципальную услугу, </w:t>
      </w:r>
      <w:r w:rsidRPr="00736843">
        <w:rPr>
          <w:rFonts w:ascii="Times New Roman" w:hAnsi="Times New Roman" w:cs="Times New Roman"/>
          <w:sz w:val="28"/>
          <w:szCs w:val="28"/>
        </w:rPr>
        <w:t xml:space="preserve">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w:t>
      </w:r>
      <w:r w:rsidRPr="00736843">
        <w:rPr>
          <w:rFonts w:ascii="Times New Roman" w:hAnsi="Times New Roman" w:cs="Times New Roman"/>
          <w:sz w:val="28"/>
          <w:szCs w:val="28"/>
        </w:rPr>
        <w:lastRenderedPageBreak/>
        <w:t>неудобства.</w:t>
      </w:r>
    </w:p>
    <w:p w14:paraId="484F437E"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23DD0846" w14:textId="77777777" w:rsidR="00015584" w:rsidRPr="00736843"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Исчерпывающий перечень оснований для отказа</w:t>
      </w:r>
      <w:r w:rsidRPr="00736843">
        <w:rPr>
          <w:rFonts w:ascii="Times New Roman" w:hAnsi="Times New Roman" w:cs="Times New Roman"/>
          <w:sz w:val="28"/>
          <w:szCs w:val="28"/>
          <w:lang w:eastAsia="ru-RU"/>
        </w:rPr>
        <w:br/>
        <w:t>в приеме документов, необходимых для предоставления</w:t>
      </w:r>
      <w:r w:rsidRPr="00736843">
        <w:rPr>
          <w:rFonts w:ascii="Times New Roman" w:hAnsi="Times New Roman" w:cs="Times New Roman"/>
          <w:sz w:val="28"/>
          <w:szCs w:val="28"/>
          <w:lang w:eastAsia="ru-RU"/>
        </w:rPr>
        <w:br/>
        <w:t>муниципальной услуги</w:t>
      </w:r>
    </w:p>
    <w:p w14:paraId="7193348D"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3753FE3C" w14:textId="442D659E" w:rsidR="000E47A6" w:rsidRPr="00736843" w:rsidRDefault="000E47A6" w:rsidP="000E47A6">
      <w:pPr>
        <w:autoSpaceDN w:val="0"/>
        <w:adjustRightInd w:val="0"/>
        <w:ind w:firstLine="708"/>
        <w:contextualSpacing/>
        <w:jc w:val="both"/>
        <w:rPr>
          <w:rFonts w:ascii="Times New Roman" w:hAnsi="Times New Roman" w:cs="Times New Roman"/>
          <w:sz w:val="28"/>
          <w:szCs w:val="28"/>
        </w:rPr>
      </w:pPr>
      <w:r w:rsidRPr="00736843">
        <w:rPr>
          <w:rFonts w:ascii="Times New Roman" w:hAnsi="Times New Roman" w:cs="Times New Roman"/>
          <w:sz w:val="28"/>
          <w:szCs w:val="28"/>
          <w:lang w:eastAsia="ru-RU"/>
        </w:rPr>
        <w:t>2</w:t>
      </w:r>
      <w:r w:rsidR="00762DB5" w:rsidRPr="00736843">
        <w:rPr>
          <w:rFonts w:ascii="Times New Roman" w:hAnsi="Times New Roman" w:cs="Times New Roman"/>
          <w:sz w:val="28"/>
          <w:szCs w:val="28"/>
          <w:lang w:eastAsia="ru-RU"/>
        </w:rPr>
        <w:t>5</w:t>
      </w:r>
      <w:r w:rsidR="00015584" w:rsidRPr="00736843">
        <w:rPr>
          <w:rFonts w:ascii="Times New Roman" w:hAnsi="Times New Roman" w:cs="Times New Roman"/>
          <w:sz w:val="28"/>
          <w:szCs w:val="28"/>
          <w:lang w:eastAsia="ru-RU"/>
        </w:rPr>
        <w:t xml:space="preserve">. </w:t>
      </w:r>
      <w:r w:rsidRPr="00736843">
        <w:rPr>
          <w:rFonts w:ascii="Times New Roman" w:hAnsi="Times New Roman" w:cs="Times New Roman"/>
          <w:sz w:val="28"/>
          <w:szCs w:val="28"/>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14:paraId="2C4D04C3" w14:textId="77777777" w:rsidR="00015584" w:rsidRPr="00736843" w:rsidRDefault="00015584" w:rsidP="00015584">
      <w:pPr>
        <w:widowControl/>
        <w:suppressAutoHyphens w:val="0"/>
        <w:autoSpaceDN w:val="0"/>
        <w:adjustRightInd w:val="0"/>
        <w:contextualSpacing/>
        <w:jc w:val="both"/>
        <w:rPr>
          <w:rFonts w:ascii="Times New Roman" w:hAnsi="Times New Roman" w:cs="Times New Roman"/>
          <w:b/>
          <w:sz w:val="28"/>
          <w:szCs w:val="28"/>
          <w:lang w:eastAsia="en-US"/>
        </w:rPr>
      </w:pPr>
    </w:p>
    <w:p w14:paraId="21BC72D3" w14:textId="77777777" w:rsidR="000E47A6" w:rsidRPr="00736843" w:rsidRDefault="000E47A6" w:rsidP="000E47A6">
      <w:pPr>
        <w:autoSpaceDN w:val="0"/>
        <w:adjustRightInd w:val="0"/>
        <w:contextualSpacing/>
        <w:jc w:val="center"/>
        <w:rPr>
          <w:rFonts w:ascii="Times New Roman" w:hAnsi="Times New Roman" w:cs="Times New Roman"/>
          <w:sz w:val="28"/>
          <w:szCs w:val="28"/>
        </w:rPr>
      </w:pPr>
      <w:r w:rsidRPr="00736843">
        <w:rPr>
          <w:rFonts w:ascii="Times New Roman" w:hAnsi="Times New Roman" w:cs="Times New Roman"/>
          <w:sz w:val="28"/>
          <w:szCs w:val="28"/>
        </w:rPr>
        <w:t>Исчерпывающий перечень оснований для приостановления и (или)</w:t>
      </w:r>
    </w:p>
    <w:p w14:paraId="558DD527" w14:textId="77777777" w:rsidR="000E47A6" w:rsidRPr="00736843" w:rsidRDefault="000E47A6" w:rsidP="000E47A6">
      <w:pPr>
        <w:autoSpaceDN w:val="0"/>
        <w:adjustRightInd w:val="0"/>
        <w:contextualSpacing/>
        <w:jc w:val="center"/>
        <w:rPr>
          <w:rFonts w:ascii="Times New Roman" w:hAnsi="Times New Roman" w:cs="Times New Roman"/>
          <w:sz w:val="28"/>
          <w:szCs w:val="28"/>
        </w:rPr>
      </w:pPr>
      <w:r w:rsidRPr="00736843">
        <w:rPr>
          <w:rFonts w:ascii="Times New Roman" w:hAnsi="Times New Roman" w:cs="Times New Roman"/>
          <w:sz w:val="28"/>
          <w:szCs w:val="28"/>
        </w:rPr>
        <w:t>отказа в предоставлении муниципальной услуги</w:t>
      </w:r>
    </w:p>
    <w:p w14:paraId="3D372477" w14:textId="77777777" w:rsidR="00015584" w:rsidRPr="00736843" w:rsidRDefault="00015584" w:rsidP="00015584">
      <w:pPr>
        <w:suppressAutoHyphens w:val="0"/>
        <w:autoSpaceDN w:val="0"/>
        <w:adjustRightInd w:val="0"/>
        <w:jc w:val="center"/>
        <w:outlineLvl w:val="2"/>
        <w:rPr>
          <w:rFonts w:ascii="Times New Roman" w:hAnsi="Times New Roman" w:cs="Times New Roman"/>
          <w:sz w:val="28"/>
          <w:szCs w:val="28"/>
          <w:lang w:eastAsia="ru-RU"/>
        </w:rPr>
      </w:pPr>
    </w:p>
    <w:p w14:paraId="077EC745" w14:textId="4B383B35" w:rsidR="000E47A6" w:rsidRPr="00736843" w:rsidRDefault="000E47A6" w:rsidP="000E47A6">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w:t>
      </w:r>
      <w:r w:rsidR="00762DB5" w:rsidRPr="00736843">
        <w:rPr>
          <w:rFonts w:ascii="Times New Roman" w:hAnsi="Times New Roman" w:cs="Times New Roman"/>
          <w:sz w:val="28"/>
          <w:szCs w:val="28"/>
        </w:rPr>
        <w:t>6</w:t>
      </w:r>
      <w:r w:rsidRPr="00736843">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25AF53F8" w14:textId="227219FE" w:rsidR="000E47A6" w:rsidRPr="00736843" w:rsidRDefault="009E13F1" w:rsidP="000E47A6">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w:t>
      </w:r>
      <w:r w:rsidR="00762DB5" w:rsidRPr="00736843">
        <w:rPr>
          <w:rFonts w:ascii="Times New Roman" w:hAnsi="Times New Roman" w:cs="Times New Roman"/>
          <w:sz w:val="28"/>
          <w:szCs w:val="28"/>
        </w:rPr>
        <w:t>7</w:t>
      </w:r>
      <w:r w:rsidR="000E47A6" w:rsidRPr="00736843">
        <w:rPr>
          <w:rFonts w:ascii="Times New Roman" w:hAnsi="Times New Roman" w:cs="Times New Roman"/>
          <w:sz w:val="28"/>
          <w:szCs w:val="28"/>
        </w:rPr>
        <w:t xml:space="preserve">. Основания для отказа в предоставлении муниципальной услуги: </w:t>
      </w:r>
    </w:p>
    <w:p w14:paraId="523529E2" w14:textId="77777777" w:rsidR="000E47A6" w:rsidRPr="00736843" w:rsidRDefault="000E47A6" w:rsidP="000E47A6">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с заявлением о предоставлении муниципальной услуги обратилось ненадлежащее лицо;</w:t>
      </w:r>
    </w:p>
    <w:p w14:paraId="5C94A64E" w14:textId="77777777" w:rsidR="000E47A6" w:rsidRPr="00736843" w:rsidRDefault="000E47A6" w:rsidP="000E47A6">
      <w:pPr>
        <w:tabs>
          <w:tab w:val="num" w:pos="0"/>
        </w:tabs>
        <w:autoSpaceDN w:val="0"/>
        <w:adjustRightInd w:val="0"/>
        <w:ind w:firstLine="720"/>
        <w:jc w:val="both"/>
        <w:rPr>
          <w:rFonts w:ascii="Times New Roman" w:hAnsi="Times New Roman" w:cs="Times New Roman"/>
          <w:sz w:val="28"/>
          <w:szCs w:val="28"/>
        </w:rPr>
      </w:pPr>
      <w:r w:rsidRPr="00736843">
        <w:rPr>
          <w:rFonts w:ascii="Times New Roman" w:hAnsi="Times New Roman" w:cs="Times New Roman"/>
          <w:sz w:val="28"/>
          <w:szCs w:val="28"/>
        </w:rPr>
        <w:t>наличие в представленных документах недостоверной информации;</w:t>
      </w:r>
    </w:p>
    <w:p w14:paraId="4DBCEB0E" w14:textId="77777777" w:rsidR="000E47A6" w:rsidRPr="00736843" w:rsidRDefault="000E47A6" w:rsidP="000E47A6">
      <w:pPr>
        <w:tabs>
          <w:tab w:val="num" w:pos="0"/>
        </w:tabs>
        <w:autoSpaceDN w:val="0"/>
        <w:adjustRightInd w:val="0"/>
        <w:ind w:firstLine="720"/>
        <w:jc w:val="both"/>
        <w:rPr>
          <w:rFonts w:ascii="Times New Roman" w:hAnsi="Times New Roman" w:cs="Times New Roman"/>
          <w:sz w:val="28"/>
          <w:szCs w:val="28"/>
        </w:rPr>
      </w:pPr>
      <w:r w:rsidRPr="00736843">
        <w:rPr>
          <w:rFonts w:ascii="Times New Roman" w:hAnsi="Times New Roman" w:cs="Times New Roman"/>
          <w:sz w:val="28"/>
          <w:szCs w:val="28"/>
        </w:rPr>
        <w:t>отсутствие у заявителя документально подтвержденных прав на получение сведений, содержащих персональные данные третьих лиц.</w:t>
      </w:r>
    </w:p>
    <w:p w14:paraId="6392676D" w14:textId="77777777" w:rsidR="00503555" w:rsidRPr="00736843" w:rsidRDefault="00503555" w:rsidP="000E47A6">
      <w:pPr>
        <w:tabs>
          <w:tab w:val="num" w:pos="0"/>
        </w:tabs>
        <w:autoSpaceDN w:val="0"/>
        <w:adjustRightInd w:val="0"/>
        <w:ind w:firstLine="720"/>
        <w:jc w:val="both"/>
        <w:rPr>
          <w:rFonts w:ascii="Times New Roman" w:hAnsi="Times New Roman" w:cs="Times New Roman"/>
          <w:sz w:val="28"/>
          <w:szCs w:val="28"/>
        </w:rPr>
      </w:pPr>
    </w:p>
    <w:p w14:paraId="0296BDA8" w14:textId="77777777" w:rsidR="003C6F9B" w:rsidRPr="00736843" w:rsidRDefault="003C6F9B" w:rsidP="003C6F9B">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Перечень услуг, необходимых и обязательных </w:t>
      </w:r>
      <w:r w:rsidRPr="00736843">
        <w:rPr>
          <w:rFonts w:ascii="Times New Roman" w:hAnsi="Times New Roman" w:cs="Times New Roman"/>
          <w:sz w:val="28"/>
          <w:szCs w:val="28"/>
          <w:lang w:eastAsia="ru-RU"/>
        </w:rPr>
        <w:br/>
        <w:t xml:space="preserve">для предоставления муниципальной услуги, в том числе сведения </w:t>
      </w:r>
      <w:r w:rsidRPr="00736843">
        <w:rPr>
          <w:rFonts w:ascii="Times New Roman" w:hAnsi="Times New Roman" w:cs="Times New Roman"/>
          <w:sz w:val="28"/>
          <w:szCs w:val="28"/>
          <w:lang w:eastAsia="ru-RU"/>
        </w:rPr>
        <w:br/>
        <w:t>о документе (документах), выдаваемом (выдаваемых) организациями, участвующими в предоставлении муниципальной услуги</w:t>
      </w:r>
    </w:p>
    <w:p w14:paraId="6BF68F93" w14:textId="77777777" w:rsidR="003C6F9B" w:rsidRPr="00736843" w:rsidRDefault="003C6F9B" w:rsidP="003C6F9B">
      <w:pPr>
        <w:suppressAutoHyphens w:val="0"/>
        <w:autoSpaceDN w:val="0"/>
        <w:adjustRightInd w:val="0"/>
        <w:jc w:val="both"/>
        <w:rPr>
          <w:rFonts w:ascii="Times New Roman" w:hAnsi="Times New Roman" w:cs="Times New Roman"/>
          <w:sz w:val="28"/>
          <w:szCs w:val="28"/>
          <w:lang w:eastAsia="ru-RU"/>
        </w:rPr>
      </w:pPr>
    </w:p>
    <w:p w14:paraId="6CEEE76C" w14:textId="47872E1C" w:rsidR="003C6F9B" w:rsidRPr="00736843" w:rsidRDefault="003C6F9B" w:rsidP="003C6F9B">
      <w:pPr>
        <w:widowControl/>
        <w:suppressAutoHyphens w:val="0"/>
        <w:autoSpaceDE/>
        <w:ind w:firstLine="709"/>
        <w:jc w:val="both"/>
        <w:rPr>
          <w:rFonts w:ascii="Times New Roman" w:hAnsi="Times New Roman" w:cs="Times New Roman"/>
          <w:sz w:val="28"/>
          <w:szCs w:val="28"/>
          <w:lang w:eastAsia="ru-RU"/>
        </w:rPr>
      </w:pPr>
      <w:bookmarkStart w:id="9" w:name="Par241"/>
      <w:bookmarkEnd w:id="9"/>
      <w:r w:rsidRPr="00736843">
        <w:rPr>
          <w:rFonts w:ascii="Times New Roman" w:hAnsi="Times New Roman" w:cs="Times New Roman"/>
          <w:sz w:val="28"/>
          <w:szCs w:val="28"/>
          <w:lang w:eastAsia="ru-RU"/>
        </w:rPr>
        <w:t>2</w:t>
      </w:r>
      <w:r w:rsidR="00762DB5" w:rsidRPr="00736843">
        <w:rPr>
          <w:rFonts w:ascii="Times New Roman" w:hAnsi="Times New Roman" w:cs="Times New Roman"/>
          <w:sz w:val="28"/>
          <w:szCs w:val="28"/>
          <w:lang w:eastAsia="ru-RU"/>
        </w:rPr>
        <w:t>8</w:t>
      </w:r>
      <w:r w:rsidRPr="00736843">
        <w:rPr>
          <w:rFonts w:ascii="Times New Roman" w:hAnsi="Times New Roman" w:cs="Times New Roman"/>
          <w:sz w:val="28"/>
          <w:szCs w:val="28"/>
          <w:lang w:eastAsia="ru-RU"/>
        </w:rPr>
        <w:t>. Для получения муниципальной услуги заявителем в рамках услуг, необходимых и обязательных для предоставления муниципальной услуги, самостоятельно предоставляется медицинская справка по установленной форме № 079</w:t>
      </w:r>
      <w:r w:rsidR="0044479E" w:rsidRPr="00736843">
        <w:rPr>
          <w:rFonts w:ascii="Times New Roman" w:hAnsi="Times New Roman" w:cs="Times New Roman"/>
          <w:sz w:val="28"/>
          <w:szCs w:val="28"/>
          <w:lang w:eastAsia="ru-RU"/>
        </w:rPr>
        <w:t>/у.</w:t>
      </w:r>
    </w:p>
    <w:p w14:paraId="24311618" w14:textId="40C0E269" w:rsidR="003C6F9B" w:rsidRPr="00736843" w:rsidRDefault="003C6F9B" w:rsidP="003C6F9B">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Медицинскую справку</w:t>
      </w:r>
      <w:r w:rsidR="009F770C" w:rsidRPr="00736843">
        <w:rPr>
          <w:rFonts w:ascii="Times New Roman" w:hAnsi="Times New Roman" w:cs="Times New Roman"/>
          <w:sz w:val="28"/>
          <w:szCs w:val="28"/>
          <w:lang w:eastAsia="ru-RU"/>
        </w:rPr>
        <w:t xml:space="preserve"> по установленной форме № 079/</w:t>
      </w:r>
      <w:proofErr w:type="gramStart"/>
      <w:r w:rsidR="009F770C" w:rsidRPr="00736843">
        <w:rPr>
          <w:rFonts w:ascii="Times New Roman" w:hAnsi="Times New Roman" w:cs="Times New Roman"/>
          <w:sz w:val="28"/>
          <w:szCs w:val="28"/>
          <w:lang w:eastAsia="ru-RU"/>
        </w:rPr>
        <w:t>у заявител</w:t>
      </w:r>
      <w:r w:rsidR="00762DB5" w:rsidRPr="00736843">
        <w:rPr>
          <w:rFonts w:ascii="Times New Roman" w:hAnsi="Times New Roman" w:cs="Times New Roman"/>
          <w:sz w:val="28"/>
          <w:szCs w:val="28"/>
          <w:lang w:eastAsia="ru-RU"/>
        </w:rPr>
        <w:t>ь</w:t>
      </w:r>
      <w:proofErr w:type="gramEnd"/>
      <w:r w:rsidRPr="00736843">
        <w:rPr>
          <w:rFonts w:ascii="Times New Roman" w:hAnsi="Times New Roman" w:cs="Times New Roman"/>
          <w:sz w:val="28"/>
          <w:szCs w:val="28"/>
          <w:lang w:eastAsia="ru-RU"/>
        </w:rPr>
        <w:t xml:space="preserve"> получает в рамках услуги по выдаче медицинской справки по установленной форме № 079/у.</w:t>
      </w:r>
    </w:p>
    <w:p w14:paraId="0A2953F0" w14:textId="77777777" w:rsidR="003C6F9B" w:rsidRPr="00736843" w:rsidRDefault="003C6F9B" w:rsidP="003C6F9B">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Указанная услуга предоставляется медицинской организацией (иной организацией), оказывающей медицинскую помощь в амбулаторных условиях детям.</w:t>
      </w:r>
    </w:p>
    <w:p w14:paraId="21167DEC" w14:textId="77777777" w:rsidR="000E47A6" w:rsidRPr="00736843" w:rsidRDefault="000E47A6" w:rsidP="00015584">
      <w:pPr>
        <w:suppressAutoHyphens w:val="0"/>
        <w:autoSpaceDN w:val="0"/>
        <w:adjustRightInd w:val="0"/>
        <w:ind w:firstLine="709"/>
        <w:jc w:val="both"/>
        <w:rPr>
          <w:rFonts w:ascii="Times New Roman" w:hAnsi="Times New Roman" w:cs="Times New Roman"/>
          <w:sz w:val="28"/>
          <w:szCs w:val="28"/>
          <w:lang w:eastAsia="ru-RU"/>
        </w:rPr>
      </w:pPr>
    </w:p>
    <w:p w14:paraId="76E97902" w14:textId="77777777" w:rsidR="00140732" w:rsidRPr="00736843" w:rsidRDefault="00140732" w:rsidP="00140732">
      <w:pPr>
        <w:autoSpaceDN w:val="0"/>
        <w:adjustRightInd w:val="0"/>
        <w:jc w:val="center"/>
        <w:outlineLvl w:val="2"/>
        <w:rPr>
          <w:rFonts w:ascii="Times New Roman" w:hAnsi="Times New Roman" w:cs="Times New Roman"/>
          <w:sz w:val="28"/>
          <w:szCs w:val="28"/>
        </w:rPr>
      </w:pPr>
      <w:r w:rsidRPr="00736843">
        <w:rPr>
          <w:rFonts w:ascii="Times New Roman" w:hAnsi="Times New Roman" w:cs="Times New Roman"/>
          <w:sz w:val="28"/>
          <w:szCs w:val="28"/>
        </w:rPr>
        <w:t xml:space="preserve">Порядок, размер и основания взимания государственной пошлины или иной платы за предоставление муниципальной услуги </w:t>
      </w:r>
    </w:p>
    <w:p w14:paraId="75D43D5B" w14:textId="77777777" w:rsidR="00140732" w:rsidRPr="00736843" w:rsidRDefault="00140732" w:rsidP="00140732">
      <w:pPr>
        <w:autoSpaceDN w:val="0"/>
        <w:adjustRightInd w:val="0"/>
        <w:jc w:val="center"/>
        <w:rPr>
          <w:rFonts w:ascii="Times New Roman" w:hAnsi="Times New Roman" w:cs="Times New Roman"/>
          <w:b/>
          <w:sz w:val="28"/>
          <w:szCs w:val="28"/>
        </w:rPr>
      </w:pPr>
    </w:p>
    <w:p w14:paraId="6A42C12B" w14:textId="55E762CB" w:rsidR="00140732" w:rsidRPr="00736843" w:rsidRDefault="0017188D" w:rsidP="00140732">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29</w:t>
      </w:r>
      <w:r w:rsidR="00140732" w:rsidRPr="00736843">
        <w:rPr>
          <w:rFonts w:ascii="Times New Roman" w:hAnsi="Times New Roman" w:cs="Times New Roman"/>
          <w:sz w:val="28"/>
          <w:szCs w:val="28"/>
        </w:rPr>
        <w:t xml:space="preserve">. </w:t>
      </w:r>
      <w:r w:rsidR="00BC54F6" w:rsidRPr="00736843">
        <w:rPr>
          <w:rFonts w:ascii="Times New Roman" w:hAnsi="Times New Roman" w:cs="Times New Roman"/>
          <w:sz w:val="28"/>
          <w:szCs w:val="28"/>
        </w:rPr>
        <w:t xml:space="preserve">Взимание государственной пошлины или иной платы за </w:t>
      </w:r>
      <w:r w:rsidR="00BC54F6" w:rsidRPr="00736843">
        <w:rPr>
          <w:rFonts w:ascii="Times New Roman" w:hAnsi="Times New Roman" w:cs="Times New Roman"/>
          <w:sz w:val="28"/>
          <w:szCs w:val="28"/>
        </w:rPr>
        <w:lastRenderedPageBreak/>
        <w:t>предоставление муниципальной услуги законодательством не предусмотрено</w:t>
      </w:r>
      <w:r w:rsidR="00140732" w:rsidRPr="00736843">
        <w:rPr>
          <w:rFonts w:ascii="Times New Roman" w:hAnsi="Times New Roman" w:cs="Times New Roman"/>
          <w:sz w:val="28"/>
          <w:szCs w:val="28"/>
        </w:rPr>
        <w:t>.</w:t>
      </w:r>
    </w:p>
    <w:p w14:paraId="1DF98B3B" w14:textId="77777777" w:rsidR="00140732" w:rsidRPr="00736843" w:rsidRDefault="00140732" w:rsidP="00140732">
      <w:pPr>
        <w:autoSpaceDN w:val="0"/>
        <w:adjustRightInd w:val="0"/>
        <w:ind w:firstLine="709"/>
        <w:jc w:val="both"/>
        <w:outlineLvl w:val="2"/>
        <w:rPr>
          <w:rFonts w:ascii="Times New Roman" w:hAnsi="Times New Roman" w:cs="Times New Roman"/>
          <w:sz w:val="28"/>
          <w:szCs w:val="28"/>
        </w:rPr>
      </w:pPr>
    </w:p>
    <w:p w14:paraId="095F0C89" w14:textId="77777777" w:rsidR="00140732" w:rsidRPr="00736843" w:rsidRDefault="00140732" w:rsidP="00140732">
      <w:pPr>
        <w:autoSpaceDN w:val="0"/>
        <w:adjustRightInd w:val="0"/>
        <w:jc w:val="center"/>
        <w:outlineLvl w:val="2"/>
        <w:rPr>
          <w:rFonts w:ascii="Times New Roman" w:hAnsi="Times New Roman" w:cs="Times New Roman"/>
          <w:sz w:val="28"/>
          <w:szCs w:val="28"/>
        </w:rPr>
      </w:pPr>
      <w:r w:rsidRPr="00736843">
        <w:rPr>
          <w:rFonts w:ascii="Times New Roman" w:hAnsi="Times New Roman" w:cs="Times New Roman"/>
          <w:sz w:val="28"/>
          <w:szCs w:val="28"/>
        </w:rPr>
        <w:t>Максимальный срок ожидания в очереди при подаче</w:t>
      </w:r>
      <w:r w:rsidRPr="00736843">
        <w:rPr>
          <w:rFonts w:ascii="Times New Roman" w:hAnsi="Times New Roman" w:cs="Times New Roman"/>
          <w:sz w:val="28"/>
          <w:szCs w:val="28"/>
        </w:rPr>
        <w:br/>
        <w:t>запроса о предоставлении муниципальной услуги</w:t>
      </w:r>
      <w:r w:rsidRPr="00736843">
        <w:rPr>
          <w:rFonts w:ascii="Times New Roman" w:hAnsi="Times New Roman" w:cs="Times New Roman"/>
          <w:sz w:val="28"/>
          <w:szCs w:val="28"/>
        </w:rPr>
        <w:br/>
        <w:t>и при получении результата предоставления муниципальной услуги</w:t>
      </w:r>
    </w:p>
    <w:p w14:paraId="1E709CCB" w14:textId="77777777" w:rsidR="00140732" w:rsidRPr="00736843" w:rsidRDefault="00140732" w:rsidP="00140732">
      <w:pPr>
        <w:autoSpaceDN w:val="0"/>
        <w:adjustRightInd w:val="0"/>
        <w:jc w:val="center"/>
        <w:outlineLvl w:val="2"/>
        <w:rPr>
          <w:rFonts w:ascii="Times New Roman" w:hAnsi="Times New Roman" w:cs="Times New Roman"/>
          <w:sz w:val="28"/>
          <w:szCs w:val="28"/>
        </w:rPr>
      </w:pPr>
    </w:p>
    <w:p w14:paraId="613BD3FD" w14:textId="49C6332C"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17188D" w:rsidRPr="00736843">
        <w:rPr>
          <w:rFonts w:ascii="Times New Roman" w:hAnsi="Times New Roman" w:cs="Times New Roman"/>
          <w:sz w:val="28"/>
          <w:szCs w:val="28"/>
        </w:rPr>
        <w:t>0</w:t>
      </w:r>
      <w:r w:rsidRPr="0073684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4F406C3F" w14:textId="77777777" w:rsidR="00140732" w:rsidRPr="00736843" w:rsidRDefault="00140732" w:rsidP="00140732">
      <w:pPr>
        <w:autoSpaceDN w:val="0"/>
        <w:adjustRightInd w:val="0"/>
        <w:ind w:firstLine="709"/>
        <w:jc w:val="both"/>
        <w:rPr>
          <w:rFonts w:ascii="Times New Roman" w:hAnsi="Times New Roman" w:cs="Times New Roman"/>
          <w:sz w:val="28"/>
          <w:szCs w:val="28"/>
        </w:rPr>
      </w:pPr>
    </w:p>
    <w:p w14:paraId="758596D5" w14:textId="77777777" w:rsidR="00140732" w:rsidRPr="00736843" w:rsidRDefault="00140732" w:rsidP="00140732">
      <w:pPr>
        <w:tabs>
          <w:tab w:val="left" w:pos="709"/>
        </w:tabs>
        <w:jc w:val="center"/>
        <w:rPr>
          <w:rFonts w:ascii="Times New Roman" w:hAnsi="Times New Roman" w:cs="Times New Roman"/>
          <w:sz w:val="28"/>
          <w:szCs w:val="28"/>
        </w:rPr>
      </w:pPr>
      <w:r w:rsidRPr="00736843">
        <w:rPr>
          <w:rFonts w:ascii="Times New Roman" w:hAnsi="Times New Roman" w:cs="Times New Roman"/>
          <w:sz w:val="28"/>
          <w:szCs w:val="28"/>
        </w:rPr>
        <w:t xml:space="preserve">Срок регистрации запроса заявителя </w:t>
      </w:r>
    </w:p>
    <w:p w14:paraId="20F86370" w14:textId="77777777" w:rsidR="00140732" w:rsidRPr="00736843" w:rsidRDefault="00140732" w:rsidP="00140732">
      <w:pPr>
        <w:tabs>
          <w:tab w:val="left" w:pos="709"/>
        </w:tabs>
        <w:jc w:val="center"/>
        <w:rPr>
          <w:rFonts w:ascii="Times New Roman" w:hAnsi="Times New Roman" w:cs="Times New Roman"/>
          <w:sz w:val="28"/>
          <w:szCs w:val="28"/>
        </w:rPr>
      </w:pPr>
      <w:r w:rsidRPr="00736843">
        <w:rPr>
          <w:rFonts w:ascii="Times New Roman" w:hAnsi="Times New Roman" w:cs="Times New Roman"/>
          <w:sz w:val="28"/>
          <w:szCs w:val="28"/>
        </w:rPr>
        <w:t>о предоставлении муниципальной услуги</w:t>
      </w:r>
    </w:p>
    <w:p w14:paraId="740B957A" w14:textId="77777777" w:rsidR="00140732" w:rsidRPr="00736843" w:rsidRDefault="00140732" w:rsidP="00140732">
      <w:pPr>
        <w:tabs>
          <w:tab w:val="left" w:pos="709"/>
        </w:tabs>
        <w:jc w:val="center"/>
        <w:rPr>
          <w:rFonts w:ascii="Times New Roman" w:hAnsi="Times New Roman" w:cs="Times New Roman"/>
          <w:sz w:val="28"/>
          <w:szCs w:val="28"/>
        </w:rPr>
      </w:pPr>
    </w:p>
    <w:p w14:paraId="7B7268B2" w14:textId="6D5C91AA" w:rsidR="00140732" w:rsidRPr="00736843" w:rsidRDefault="00140732" w:rsidP="002D10A1">
      <w:pPr>
        <w:tabs>
          <w:tab w:val="left" w:pos="709"/>
        </w:tabs>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17188D" w:rsidRPr="00736843">
        <w:rPr>
          <w:rFonts w:ascii="Times New Roman" w:hAnsi="Times New Roman" w:cs="Times New Roman"/>
          <w:sz w:val="28"/>
          <w:szCs w:val="28"/>
        </w:rPr>
        <w:t>1</w:t>
      </w:r>
      <w:r w:rsidRPr="00736843">
        <w:rPr>
          <w:rFonts w:ascii="Times New Roman" w:hAnsi="Times New Roman" w:cs="Times New Roman"/>
          <w:sz w:val="28"/>
          <w:szCs w:val="28"/>
        </w:rPr>
        <w:t xml:space="preserve">. </w:t>
      </w:r>
      <w:r w:rsidR="00ED0BAF" w:rsidRPr="00736843">
        <w:rPr>
          <w:rFonts w:ascii="Times New Roman" w:hAnsi="Times New Roman" w:cs="Times New Roman"/>
          <w:sz w:val="28"/>
          <w:szCs w:val="28"/>
        </w:rPr>
        <w:t>Заявление, принятое при личном обращении, по</w:t>
      </w:r>
      <w:r w:rsidRPr="00736843">
        <w:rPr>
          <w:rFonts w:ascii="Times New Roman" w:hAnsi="Times New Roman" w:cs="Times New Roman"/>
          <w:sz w:val="28"/>
          <w:szCs w:val="28"/>
        </w:rPr>
        <w:t>длежит регистрации в течение 15 минут.</w:t>
      </w:r>
    </w:p>
    <w:p w14:paraId="6F276CC6" w14:textId="0EB542D9" w:rsidR="00140732" w:rsidRPr="00736843" w:rsidRDefault="00140732" w:rsidP="00140732">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В случае подачи заявления посредством Единого </w:t>
      </w:r>
      <w:r w:rsidR="004E2B0F" w:rsidRPr="00736843">
        <w:rPr>
          <w:rFonts w:ascii="Times New Roman" w:hAnsi="Times New Roman" w:cs="Times New Roman"/>
          <w:sz w:val="28"/>
          <w:szCs w:val="28"/>
        </w:rPr>
        <w:t>и (</w:t>
      </w:r>
      <w:r w:rsidRPr="00736843">
        <w:rPr>
          <w:rFonts w:ascii="Times New Roman" w:hAnsi="Times New Roman" w:cs="Times New Roman"/>
          <w:sz w:val="28"/>
          <w:szCs w:val="28"/>
        </w:rPr>
        <w:t>или</w:t>
      </w:r>
      <w:r w:rsidR="004E2B0F" w:rsidRPr="00736843">
        <w:rPr>
          <w:rFonts w:ascii="Times New Roman" w:hAnsi="Times New Roman" w:cs="Times New Roman"/>
          <w:sz w:val="28"/>
          <w:szCs w:val="28"/>
        </w:rPr>
        <w:t>)</w:t>
      </w:r>
      <w:r w:rsidRPr="00736843">
        <w:rPr>
          <w:rFonts w:ascii="Times New Roman" w:hAnsi="Times New Roman" w:cs="Times New Roman"/>
          <w:sz w:val="28"/>
          <w:szCs w:val="28"/>
        </w:rPr>
        <w:t xml:space="preserve"> регионального порталов заявление </w:t>
      </w:r>
      <w:r w:rsidR="00B617B5" w:rsidRPr="00736843">
        <w:rPr>
          <w:rFonts w:ascii="Times New Roman" w:hAnsi="Times New Roman" w:cs="Times New Roman"/>
          <w:sz w:val="28"/>
          <w:szCs w:val="28"/>
        </w:rPr>
        <w:t xml:space="preserve">подлежит </w:t>
      </w:r>
      <w:r w:rsidRPr="00736843">
        <w:rPr>
          <w:rFonts w:ascii="Times New Roman" w:hAnsi="Times New Roman" w:cs="Times New Roman"/>
          <w:sz w:val="28"/>
          <w:szCs w:val="28"/>
        </w:rPr>
        <w:t xml:space="preserve">регистрации в течение 1 рабочего дня с момента поступления в </w:t>
      </w:r>
      <w:r w:rsidR="00E70743" w:rsidRPr="00E70743">
        <w:rPr>
          <w:rFonts w:ascii="Times New Roman" w:hAnsi="Times New Roman" w:cs="Times New Roman"/>
          <w:sz w:val="28"/>
          <w:szCs w:val="28"/>
        </w:rPr>
        <w:t>комитет</w:t>
      </w:r>
      <w:r w:rsidRPr="00736843">
        <w:rPr>
          <w:rFonts w:ascii="Times New Roman" w:hAnsi="Times New Roman" w:cs="Times New Roman"/>
          <w:sz w:val="28"/>
          <w:szCs w:val="28"/>
        </w:rPr>
        <w:t>.</w:t>
      </w:r>
    </w:p>
    <w:p w14:paraId="5684C85D" w14:textId="77777777" w:rsidR="00140732" w:rsidRPr="00736843" w:rsidRDefault="00140732" w:rsidP="00140732">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3F0768EF" w14:textId="77777777" w:rsidR="00140732" w:rsidRPr="00736843" w:rsidRDefault="00140732" w:rsidP="00140732">
      <w:pPr>
        <w:autoSpaceDN w:val="0"/>
        <w:adjustRightInd w:val="0"/>
        <w:ind w:firstLine="709"/>
        <w:jc w:val="both"/>
        <w:outlineLvl w:val="2"/>
        <w:rPr>
          <w:rFonts w:ascii="Times New Roman" w:hAnsi="Times New Roman" w:cs="Times New Roman"/>
          <w:sz w:val="28"/>
          <w:szCs w:val="28"/>
        </w:rPr>
      </w:pPr>
    </w:p>
    <w:p w14:paraId="1A5167CD" w14:textId="77777777" w:rsidR="00140732" w:rsidRPr="00736843" w:rsidRDefault="00140732" w:rsidP="00140732">
      <w:pPr>
        <w:autoSpaceDN w:val="0"/>
        <w:adjustRightInd w:val="0"/>
        <w:jc w:val="center"/>
        <w:outlineLvl w:val="2"/>
        <w:rPr>
          <w:rFonts w:ascii="Times New Roman" w:hAnsi="Times New Roman" w:cs="Times New Roman"/>
          <w:sz w:val="28"/>
          <w:szCs w:val="28"/>
        </w:rPr>
      </w:pPr>
      <w:r w:rsidRPr="00736843">
        <w:rPr>
          <w:rFonts w:ascii="Times New Roman" w:hAnsi="Times New Roman" w:cs="Times New Roman"/>
          <w:sz w:val="28"/>
          <w:szCs w:val="28"/>
        </w:rPr>
        <w:t xml:space="preserve">Требования к помещениям, в которых предоставляется </w:t>
      </w:r>
    </w:p>
    <w:p w14:paraId="4007E82F" w14:textId="77777777" w:rsidR="00140732" w:rsidRPr="00736843" w:rsidRDefault="00140732" w:rsidP="00140732">
      <w:pPr>
        <w:autoSpaceDN w:val="0"/>
        <w:adjustRightInd w:val="0"/>
        <w:jc w:val="center"/>
        <w:outlineLvl w:val="2"/>
        <w:rPr>
          <w:rFonts w:ascii="Times New Roman" w:hAnsi="Times New Roman" w:cs="Times New Roman"/>
          <w:sz w:val="28"/>
          <w:szCs w:val="28"/>
        </w:rPr>
      </w:pPr>
      <w:r w:rsidRPr="00736843">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w:t>
      </w:r>
      <w:r w:rsidRPr="00736843">
        <w:rPr>
          <w:rFonts w:ascii="Times New Roman" w:hAnsi="Times New Roman" w:cs="Times New Roman"/>
          <w:sz w:val="28"/>
          <w:szCs w:val="28"/>
        </w:rPr>
        <w:br/>
        <w:t>информации о порядке предоставления муниципальной услуги</w:t>
      </w:r>
    </w:p>
    <w:p w14:paraId="0A631C35" w14:textId="77777777" w:rsidR="00140732" w:rsidRPr="00736843" w:rsidRDefault="00140732" w:rsidP="00140732">
      <w:pPr>
        <w:autoSpaceDN w:val="0"/>
        <w:adjustRightInd w:val="0"/>
        <w:jc w:val="both"/>
        <w:outlineLvl w:val="2"/>
        <w:rPr>
          <w:rFonts w:ascii="Times New Roman" w:hAnsi="Times New Roman" w:cs="Times New Roman"/>
          <w:sz w:val="28"/>
          <w:szCs w:val="28"/>
        </w:rPr>
      </w:pPr>
    </w:p>
    <w:p w14:paraId="173DDB86" w14:textId="365000C6" w:rsidR="00140732" w:rsidRPr="00736843" w:rsidRDefault="00140732" w:rsidP="00140732">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3</w:t>
      </w:r>
      <w:r w:rsidR="0017188D" w:rsidRPr="00736843">
        <w:rPr>
          <w:rFonts w:ascii="Times New Roman" w:hAnsi="Times New Roman" w:cs="Times New Roman"/>
          <w:sz w:val="28"/>
          <w:szCs w:val="28"/>
        </w:rPr>
        <w:t>2</w:t>
      </w:r>
      <w:r w:rsidRPr="00736843">
        <w:rPr>
          <w:rFonts w:ascii="Times New Roman" w:hAnsi="Times New Roman" w:cs="Times New Roman"/>
          <w:sz w:val="28"/>
          <w:szCs w:val="28"/>
        </w:rPr>
        <w:t xml:space="preserve">. </w:t>
      </w:r>
      <w:r w:rsidR="002F7503" w:rsidRPr="00736843">
        <w:rPr>
          <w:rFonts w:ascii="Times New Roman" w:hAnsi="Times New Roman" w:cs="Times New Roman"/>
          <w:sz w:val="28"/>
          <w:szCs w:val="28"/>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w:t>
      </w:r>
      <w:r w:rsidRPr="00736843">
        <w:rPr>
          <w:rFonts w:ascii="Times New Roman" w:hAnsi="Times New Roman" w:cs="Times New Roman"/>
          <w:sz w:val="28"/>
          <w:szCs w:val="28"/>
        </w:rPr>
        <w:t xml:space="preserve">. </w:t>
      </w:r>
    </w:p>
    <w:p w14:paraId="3B1B54FC" w14:textId="77777777" w:rsidR="002F7503" w:rsidRPr="00736843" w:rsidRDefault="002F7503" w:rsidP="002F7503">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 xml:space="preserve">Здание оборудуется </w:t>
      </w:r>
      <w:r w:rsidR="00140732" w:rsidRPr="00736843">
        <w:rPr>
          <w:rFonts w:ascii="Times New Roman" w:hAnsi="Times New Roman" w:cs="Times New Roman"/>
          <w:sz w:val="28"/>
          <w:szCs w:val="28"/>
        </w:rPr>
        <w:t>пандусами, расширенными проходами, позволяющими обеспечить беспрепятственный доступ инвалидов</w:t>
      </w:r>
      <w:r w:rsidRPr="00736843">
        <w:rPr>
          <w:rFonts w:ascii="Times New Roman" w:hAnsi="Times New Roman" w:cs="Times New Roman"/>
          <w:sz w:val="28"/>
          <w:szCs w:val="28"/>
        </w:rPr>
        <w:t>, включая инвалидов, использующих кресла-коляски, кнопкой вызова</w:t>
      </w:r>
      <w:r w:rsidR="00140732" w:rsidRPr="00736843">
        <w:rPr>
          <w:rFonts w:ascii="Times New Roman" w:hAnsi="Times New Roman" w:cs="Times New Roman"/>
          <w:sz w:val="28"/>
          <w:szCs w:val="28"/>
        </w:rPr>
        <w:t xml:space="preserve">. </w:t>
      </w:r>
      <w:r w:rsidRPr="00736843">
        <w:rPr>
          <w:rFonts w:ascii="Times New Roman" w:hAnsi="Times New Roman" w:cs="Times New Roman"/>
          <w:sz w:val="28"/>
          <w:szCs w:val="28"/>
        </w:rPr>
        <w:t>При получении сигнала сотрудник службы охраны встречает и сопровождает заявителя до места получения услуги.</w:t>
      </w:r>
    </w:p>
    <w:p w14:paraId="22980EF5" w14:textId="77777777" w:rsidR="002F7503" w:rsidRPr="00736843" w:rsidRDefault="002F7503" w:rsidP="002F7503">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3E828474" w14:textId="77777777" w:rsidR="00140732" w:rsidRPr="00736843" w:rsidRDefault="00140732" w:rsidP="002F7503">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 xml:space="preserve">Помещения, в которых предоставляется муниципальная услуга, обеспечиваются в соответствии с санитарно-эпидемиологическими требованиями, правилами пожарной безопасности, нормами охраны труда. </w:t>
      </w:r>
    </w:p>
    <w:p w14:paraId="30201981" w14:textId="2C5D57C7" w:rsidR="002F7503" w:rsidRPr="00736843" w:rsidRDefault="009F770C" w:rsidP="00140732">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lastRenderedPageBreak/>
        <w:t xml:space="preserve">Рабочее место специалиста </w:t>
      </w:r>
      <w:r w:rsidR="0044479E" w:rsidRPr="00736843">
        <w:rPr>
          <w:rFonts w:ascii="Times New Roman" w:hAnsi="Times New Roman" w:cs="Times New Roman"/>
          <w:bCs/>
          <w:sz w:val="28"/>
          <w:szCs w:val="28"/>
        </w:rPr>
        <w:t>структурного подразделения</w:t>
      </w:r>
      <w:r w:rsidRPr="00736843">
        <w:rPr>
          <w:rFonts w:ascii="Times New Roman" w:hAnsi="Times New Roman" w:cs="Times New Roman"/>
          <w:sz w:val="28"/>
          <w:szCs w:val="28"/>
        </w:rPr>
        <w:t xml:space="preserve"> </w:t>
      </w:r>
      <w:r w:rsidR="002F7503" w:rsidRPr="00736843">
        <w:rPr>
          <w:rFonts w:ascii="Times New Roman" w:hAnsi="Times New Roman" w:cs="Times New Roman"/>
          <w:sz w:val="28"/>
          <w:szCs w:val="28"/>
        </w:rPr>
        <w:t>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5A7F28A7" w14:textId="77777777" w:rsidR="002F7503" w:rsidRPr="00736843" w:rsidRDefault="002F7503" w:rsidP="00140732">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В месте ожидания организуются комфортные условия посредством оборудования столами, стульями или скамьями (банкетками),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14:paraId="5B4770BF" w14:textId="77777777" w:rsidR="002F7503" w:rsidRPr="00736843" w:rsidRDefault="002F7503" w:rsidP="00140732">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14:paraId="5EBD46AC" w14:textId="77777777" w:rsidR="002F7503" w:rsidRPr="00736843" w:rsidRDefault="002F7503" w:rsidP="00140732">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14:paraId="1E4D14EB" w14:textId="77777777" w:rsidR="00140732" w:rsidRPr="00736843" w:rsidRDefault="00140732" w:rsidP="00140732">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w:t>
      </w:r>
      <w:r w:rsidR="002F7503" w:rsidRPr="00736843">
        <w:rPr>
          <w:rFonts w:ascii="Times New Roman" w:hAnsi="Times New Roman" w:cs="Times New Roman"/>
          <w:sz w:val="28"/>
          <w:szCs w:val="28"/>
        </w:rPr>
        <w:t>1</w:t>
      </w:r>
      <w:r w:rsidRPr="00736843">
        <w:rPr>
          <w:rFonts w:ascii="Times New Roman" w:hAnsi="Times New Roman" w:cs="Times New Roman"/>
          <w:sz w:val="28"/>
          <w:szCs w:val="28"/>
        </w:rPr>
        <w:t xml:space="preserve"> Административного регламента.</w:t>
      </w:r>
    </w:p>
    <w:p w14:paraId="0E284C72" w14:textId="77777777" w:rsidR="00140732" w:rsidRPr="00736843" w:rsidRDefault="00140732" w:rsidP="00140732">
      <w:pPr>
        <w:autoSpaceDN w:val="0"/>
        <w:adjustRightInd w:val="0"/>
        <w:jc w:val="center"/>
        <w:outlineLvl w:val="2"/>
        <w:rPr>
          <w:rFonts w:ascii="Times New Roman" w:hAnsi="Times New Roman" w:cs="Times New Roman"/>
          <w:sz w:val="28"/>
          <w:szCs w:val="28"/>
        </w:rPr>
      </w:pPr>
    </w:p>
    <w:p w14:paraId="3B09796C" w14:textId="77777777" w:rsidR="00140732" w:rsidRPr="00736843" w:rsidRDefault="00140732" w:rsidP="00140732">
      <w:pPr>
        <w:autoSpaceDN w:val="0"/>
        <w:adjustRightInd w:val="0"/>
        <w:jc w:val="center"/>
        <w:outlineLvl w:val="2"/>
        <w:rPr>
          <w:rFonts w:ascii="Times New Roman" w:hAnsi="Times New Roman" w:cs="Times New Roman"/>
          <w:sz w:val="28"/>
          <w:szCs w:val="28"/>
        </w:rPr>
      </w:pPr>
      <w:r w:rsidRPr="00736843">
        <w:rPr>
          <w:rFonts w:ascii="Times New Roman" w:hAnsi="Times New Roman" w:cs="Times New Roman"/>
          <w:sz w:val="28"/>
          <w:szCs w:val="28"/>
        </w:rPr>
        <w:t>Показатели доступности и качества муниципальной услуги</w:t>
      </w:r>
    </w:p>
    <w:p w14:paraId="7583ED10" w14:textId="77777777" w:rsidR="00140732" w:rsidRPr="00736843" w:rsidRDefault="00140732" w:rsidP="00140732">
      <w:pPr>
        <w:autoSpaceDN w:val="0"/>
        <w:adjustRightInd w:val="0"/>
        <w:jc w:val="both"/>
        <w:outlineLvl w:val="2"/>
        <w:rPr>
          <w:rFonts w:ascii="Times New Roman" w:hAnsi="Times New Roman" w:cs="Times New Roman"/>
          <w:sz w:val="28"/>
          <w:szCs w:val="28"/>
        </w:rPr>
      </w:pPr>
    </w:p>
    <w:p w14:paraId="612A6DEE" w14:textId="7C44DE1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17188D" w:rsidRPr="00736843">
        <w:rPr>
          <w:rFonts w:ascii="Times New Roman" w:hAnsi="Times New Roman" w:cs="Times New Roman"/>
          <w:sz w:val="28"/>
          <w:szCs w:val="28"/>
        </w:rPr>
        <w:t>3</w:t>
      </w:r>
      <w:r w:rsidRPr="00736843">
        <w:rPr>
          <w:rFonts w:ascii="Times New Roman" w:hAnsi="Times New Roman" w:cs="Times New Roman"/>
          <w:sz w:val="28"/>
          <w:szCs w:val="28"/>
        </w:rPr>
        <w:t>. Показатели доступности муниципальной услуги:</w:t>
      </w:r>
    </w:p>
    <w:p w14:paraId="33C82BB0" w14:textId="77777777" w:rsidR="00140732" w:rsidRPr="00736843" w:rsidRDefault="00A247C4"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 xml:space="preserve">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w:t>
      </w:r>
      <w:r w:rsidR="008B02D6" w:rsidRPr="00736843">
        <w:rPr>
          <w:rFonts w:ascii="Times New Roman" w:hAnsi="Times New Roman" w:cs="Times New Roman"/>
          <w:sz w:val="28"/>
          <w:szCs w:val="28"/>
        </w:rPr>
        <w:t xml:space="preserve">(или) </w:t>
      </w:r>
      <w:r w:rsidR="00140732" w:rsidRPr="00736843">
        <w:rPr>
          <w:rFonts w:ascii="Times New Roman" w:hAnsi="Times New Roman" w:cs="Times New Roman"/>
          <w:sz w:val="28"/>
          <w:szCs w:val="28"/>
        </w:rPr>
        <w:t xml:space="preserve">регионального порталов; </w:t>
      </w:r>
    </w:p>
    <w:p w14:paraId="2140CBD1" w14:textId="77777777" w:rsidR="00140732" w:rsidRPr="00736843" w:rsidRDefault="00A247C4"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 доступность формы заявления, размещенного на Едином и региональном порталах, в том числе с возможностью его копирования и заполнения в электронном виде</w:t>
      </w:r>
      <w:r w:rsidR="00140732" w:rsidRPr="00736843">
        <w:rPr>
          <w:rFonts w:ascii="Times New Roman" w:hAnsi="Times New Roman" w:cs="Times New Roman"/>
          <w:sz w:val="28"/>
          <w:szCs w:val="28"/>
        </w:rPr>
        <w:t>;</w:t>
      </w:r>
    </w:p>
    <w:p w14:paraId="4DD7D256" w14:textId="77777777" w:rsidR="00140732" w:rsidRPr="00736843" w:rsidRDefault="00A247C4" w:rsidP="00140732">
      <w:pPr>
        <w:autoSpaceDN w:val="0"/>
        <w:adjustRightInd w:val="0"/>
        <w:ind w:firstLine="709"/>
        <w:rPr>
          <w:rFonts w:ascii="Times New Roman" w:hAnsi="Times New Roman" w:cs="Times New Roman"/>
          <w:sz w:val="28"/>
          <w:szCs w:val="28"/>
        </w:rPr>
      </w:pPr>
      <w:r w:rsidRPr="00736843">
        <w:rPr>
          <w:rFonts w:ascii="Times New Roman" w:hAnsi="Times New Roman" w:cs="Times New Roman"/>
          <w:sz w:val="28"/>
          <w:szCs w:val="28"/>
        </w:rPr>
        <w:t xml:space="preserve">3) </w:t>
      </w:r>
      <w:r w:rsidR="00140732" w:rsidRPr="00736843">
        <w:rPr>
          <w:rFonts w:ascii="Times New Roman" w:hAnsi="Times New Roman" w:cs="Times New Roman"/>
          <w:sz w:val="28"/>
          <w:szCs w:val="28"/>
        </w:rPr>
        <w:t>возможность получения заявит</w:t>
      </w:r>
      <w:r w:rsidRPr="00736843">
        <w:rPr>
          <w:rFonts w:ascii="Times New Roman" w:hAnsi="Times New Roman" w:cs="Times New Roman"/>
          <w:sz w:val="28"/>
          <w:szCs w:val="28"/>
        </w:rPr>
        <w:t>елем муниципальной услуги в МФЦ;</w:t>
      </w:r>
    </w:p>
    <w:p w14:paraId="6BAD1D08" w14:textId="2F2B22E4" w:rsidR="00A247C4" w:rsidRPr="00736843" w:rsidRDefault="00A247C4" w:rsidP="00140732">
      <w:pPr>
        <w:autoSpaceDN w:val="0"/>
        <w:adjustRightInd w:val="0"/>
        <w:ind w:firstLine="709"/>
        <w:rPr>
          <w:rFonts w:ascii="Times New Roman" w:hAnsi="Times New Roman" w:cs="Times New Roman"/>
          <w:sz w:val="28"/>
          <w:szCs w:val="28"/>
        </w:rPr>
      </w:pPr>
      <w:r w:rsidRPr="00736843">
        <w:rPr>
          <w:rFonts w:ascii="Times New Roman" w:hAnsi="Times New Roman" w:cs="Times New Roman"/>
          <w:sz w:val="28"/>
          <w:szCs w:val="28"/>
        </w:rPr>
        <w:t>4) возможность направления заявителем документов в электронной форме посредством Единого и</w:t>
      </w:r>
      <w:r w:rsidR="0018143E" w:rsidRPr="0018143E">
        <w:rPr>
          <w:rFonts w:ascii="Times New Roman" w:hAnsi="Times New Roman" w:cs="Times New Roman"/>
          <w:sz w:val="28"/>
          <w:szCs w:val="28"/>
        </w:rPr>
        <w:t xml:space="preserve"> (или)</w:t>
      </w:r>
      <w:r w:rsidRPr="00736843">
        <w:rPr>
          <w:rFonts w:ascii="Times New Roman" w:hAnsi="Times New Roman" w:cs="Times New Roman"/>
          <w:sz w:val="28"/>
          <w:szCs w:val="28"/>
        </w:rPr>
        <w:t xml:space="preserve"> регионального порталов.</w:t>
      </w:r>
    </w:p>
    <w:p w14:paraId="6B3FBC68" w14:textId="7D5F1DE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B51273" w:rsidRPr="00736843">
        <w:rPr>
          <w:rFonts w:ascii="Times New Roman" w:hAnsi="Times New Roman" w:cs="Times New Roman"/>
          <w:sz w:val="28"/>
          <w:szCs w:val="28"/>
        </w:rPr>
        <w:t>4</w:t>
      </w:r>
      <w:r w:rsidRPr="00736843">
        <w:rPr>
          <w:rFonts w:ascii="Times New Roman" w:hAnsi="Times New Roman" w:cs="Times New Roman"/>
          <w:sz w:val="28"/>
          <w:szCs w:val="28"/>
        </w:rPr>
        <w:t>. Показатели качества муниципальной услуги:</w:t>
      </w:r>
    </w:p>
    <w:p w14:paraId="072BCF68" w14:textId="77777777" w:rsidR="00140732" w:rsidRPr="00736843" w:rsidRDefault="00C4081D"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соблюдение времени ожидания в очереди при подаче заявления</w:t>
      </w:r>
      <w:r w:rsidR="00140732" w:rsidRPr="00736843">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14:paraId="36C0725E" w14:textId="77777777" w:rsidR="00140732" w:rsidRPr="00736843" w:rsidRDefault="00C4081D"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140732" w:rsidRPr="00736843">
        <w:rPr>
          <w:rFonts w:ascii="Times New Roman" w:hAnsi="Times New Roman" w:cs="Times New Roman"/>
          <w:sz w:val="28"/>
          <w:szCs w:val="28"/>
        </w:rPr>
        <w:t xml:space="preserve">соблюдение </w:t>
      </w:r>
      <w:r w:rsidRPr="00736843">
        <w:rPr>
          <w:rFonts w:ascii="Times New Roman" w:hAnsi="Times New Roman" w:cs="Times New Roman"/>
          <w:sz w:val="28"/>
          <w:szCs w:val="28"/>
        </w:rPr>
        <w:t xml:space="preserve">должностными лицами комитета, предоставляющими муниципальную услугу, </w:t>
      </w:r>
      <w:r w:rsidR="00140732" w:rsidRPr="00736843">
        <w:rPr>
          <w:rFonts w:ascii="Times New Roman" w:hAnsi="Times New Roman" w:cs="Times New Roman"/>
          <w:sz w:val="28"/>
          <w:szCs w:val="28"/>
        </w:rPr>
        <w:t>сроков предоставления муниципальной услуги;</w:t>
      </w:r>
    </w:p>
    <w:p w14:paraId="0FF052B9" w14:textId="77777777" w:rsidR="00140732" w:rsidRPr="00736843" w:rsidRDefault="00C4081D"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lastRenderedPageBreak/>
        <w:t xml:space="preserve">3) </w:t>
      </w:r>
      <w:r w:rsidR="00140732" w:rsidRPr="00736843">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1A23D21" w14:textId="77777777" w:rsidR="00140732" w:rsidRPr="00736843" w:rsidRDefault="00140732" w:rsidP="00140732">
      <w:pPr>
        <w:autoSpaceDN w:val="0"/>
        <w:adjustRightInd w:val="0"/>
        <w:jc w:val="both"/>
        <w:rPr>
          <w:rFonts w:ascii="Times New Roman" w:hAnsi="Times New Roman" w:cs="Times New Roman"/>
          <w:sz w:val="28"/>
          <w:szCs w:val="28"/>
        </w:rPr>
      </w:pPr>
    </w:p>
    <w:p w14:paraId="180FDE20" w14:textId="77777777" w:rsidR="00140732" w:rsidRPr="00736843" w:rsidRDefault="00140732" w:rsidP="00140732">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14:paraId="33C941E0" w14:textId="77777777" w:rsidR="00140732" w:rsidRPr="00736843" w:rsidRDefault="00140732" w:rsidP="00140732">
      <w:pPr>
        <w:autoSpaceDN w:val="0"/>
        <w:adjustRightInd w:val="0"/>
        <w:rPr>
          <w:rFonts w:ascii="Times New Roman" w:hAnsi="Times New Roman" w:cs="Times New Roman"/>
          <w:sz w:val="28"/>
          <w:szCs w:val="28"/>
        </w:rPr>
      </w:pPr>
    </w:p>
    <w:p w14:paraId="4AF0F675" w14:textId="57252ACD" w:rsidR="00140732" w:rsidRPr="00736843" w:rsidRDefault="00140732" w:rsidP="00140732">
      <w:pPr>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B51273" w:rsidRPr="00736843">
        <w:rPr>
          <w:rFonts w:ascii="Times New Roman" w:hAnsi="Times New Roman" w:cs="Times New Roman"/>
          <w:sz w:val="28"/>
          <w:szCs w:val="28"/>
        </w:rPr>
        <w:t>5</w:t>
      </w:r>
      <w:r w:rsidRPr="00736843">
        <w:rPr>
          <w:rFonts w:ascii="Times New Roman" w:hAnsi="Times New Roman" w:cs="Times New Roman"/>
          <w:sz w:val="28"/>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14:paraId="192BB64E" w14:textId="2683534F" w:rsidR="00140732" w:rsidRPr="00736843" w:rsidRDefault="00140732" w:rsidP="00140732">
      <w:pPr>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B51273" w:rsidRPr="00736843">
        <w:rPr>
          <w:rFonts w:ascii="Times New Roman" w:hAnsi="Times New Roman" w:cs="Times New Roman"/>
          <w:sz w:val="28"/>
          <w:szCs w:val="28"/>
        </w:rPr>
        <w:t>6</w:t>
      </w:r>
      <w:r w:rsidRPr="00736843">
        <w:rPr>
          <w:rFonts w:ascii="Times New Roman" w:hAnsi="Times New Roman" w:cs="Times New Roman"/>
          <w:sz w:val="28"/>
          <w:szCs w:val="28"/>
        </w:rPr>
        <w:t>. МФЦ при предоставлении муниципальной услуги осуществляет следующие административные процедуры (действия):</w:t>
      </w:r>
    </w:p>
    <w:p w14:paraId="3CFD92F9" w14:textId="77777777" w:rsidR="00140732" w:rsidRPr="00736843" w:rsidRDefault="007B4732" w:rsidP="00140732">
      <w:pPr>
        <w:ind w:firstLine="708"/>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информирование о порядке предоставления муниципальной услуги;</w:t>
      </w:r>
    </w:p>
    <w:p w14:paraId="66FC1C9E" w14:textId="77777777" w:rsidR="00140732" w:rsidRPr="00736843" w:rsidRDefault="007B4732" w:rsidP="00140732">
      <w:pPr>
        <w:ind w:firstLine="708"/>
        <w:rPr>
          <w:rFonts w:ascii="Times New Roman" w:hAnsi="Times New Roman" w:cs="Times New Roman"/>
          <w:sz w:val="28"/>
          <w:szCs w:val="28"/>
        </w:rPr>
      </w:pPr>
      <w:r w:rsidRPr="00736843">
        <w:rPr>
          <w:rFonts w:ascii="Times New Roman" w:hAnsi="Times New Roman" w:cs="Times New Roman"/>
          <w:sz w:val="28"/>
          <w:szCs w:val="28"/>
        </w:rPr>
        <w:t xml:space="preserve">2) </w:t>
      </w:r>
      <w:r w:rsidR="00140732" w:rsidRPr="00736843">
        <w:rPr>
          <w:rFonts w:ascii="Times New Roman" w:hAnsi="Times New Roman" w:cs="Times New Roman"/>
          <w:sz w:val="28"/>
          <w:szCs w:val="28"/>
        </w:rPr>
        <w:t>информирование о ходе предоставления муниципальной услуги;</w:t>
      </w:r>
    </w:p>
    <w:p w14:paraId="70E2C225" w14:textId="77777777" w:rsidR="00140732" w:rsidRPr="00736843" w:rsidRDefault="007B4732" w:rsidP="00140732">
      <w:pPr>
        <w:ind w:firstLine="708"/>
        <w:jc w:val="both"/>
        <w:rPr>
          <w:rFonts w:ascii="Times New Roman" w:hAnsi="Times New Roman" w:cs="Times New Roman"/>
          <w:sz w:val="28"/>
          <w:szCs w:val="28"/>
        </w:rPr>
      </w:pPr>
      <w:r w:rsidRPr="00736843">
        <w:rPr>
          <w:rFonts w:ascii="Times New Roman" w:hAnsi="Times New Roman" w:cs="Times New Roman"/>
          <w:sz w:val="28"/>
          <w:szCs w:val="28"/>
        </w:rPr>
        <w:t xml:space="preserve">3) </w:t>
      </w:r>
      <w:r w:rsidR="00140732" w:rsidRPr="00736843">
        <w:rPr>
          <w:rFonts w:ascii="Times New Roman" w:hAnsi="Times New Roman" w:cs="Times New Roman"/>
          <w:sz w:val="28"/>
          <w:szCs w:val="28"/>
        </w:rPr>
        <w:t xml:space="preserve">прием заявления </w:t>
      </w:r>
      <w:r w:rsidRPr="00736843">
        <w:rPr>
          <w:rFonts w:ascii="Times New Roman" w:hAnsi="Times New Roman" w:cs="Times New Roman"/>
          <w:sz w:val="28"/>
          <w:szCs w:val="28"/>
        </w:rPr>
        <w:t>о</w:t>
      </w:r>
      <w:r w:rsidR="00140732" w:rsidRPr="00736843">
        <w:rPr>
          <w:rFonts w:ascii="Times New Roman" w:hAnsi="Times New Roman" w:cs="Times New Roman"/>
          <w:sz w:val="28"/>
          <w:szCs w:val="28"/>
        </w:rPr>
        <w:t xml:space="preserve"> предоставлени</w:t>
      </w:r>
      <w:r w:rsidRPr="00736843">
        <w:rPr>
          <w:rFonts w:ascii="Times New Roman" w:hAnsi="Times New Roman" w:cs="Times New Roman"/>
          <w:sz w:val="28"/>
          <w:szCs w:val="28"/>
        </w:rPr>
        <w:t>и</w:t>
      </w:r>
      <w:r w:rsidR="00140732" w:rsidRPr="00736843">
        <w:rPr>
          <w:rFonts w:ascii="Times New Roman" w:hAnsi="Times New Roman" w:cs="Times New Roman"/>
          <w:sz w:val="28"/>
          <w:szCs w:val="28"/>
        </w:rPr>
        <w:t xml:space="preserve"> муниципальной услуги;</w:t>
      </w:r>
    </w:p>
    <w:p w14:paraId="7A66A115" w14:textId="30AC8F4F" w:rsidR="00140732" w:rsidRPr="00736843" w:rsidRDefault="007B4732" w:rsidP="00140732">
      <w:pPr>
        <w:ind w:firstLine="708"/>
        <w:jc w:val="both"/>
        <w:rPr>
          <w:rFonts w:ascii="Times New Roman" w:hAnsi="Times New Roman" w:cs="Times New Roman"/>
          <w:sz w:val="28"/>
          <w:szCs w:val="28"/>
        </w:rPr>
      </w:pPr>
      <w:r w:rsidRPr="00736843">
        <w:rPr>
          <w:rFonts w:ascii="Times New Roman" w:hAnsi="Times New Roman" w:cs="Times New Roman"/>
          <w:sz w:val="28"/>
          <w:szCs w:val="28"/>
        </w:rPr>
        <w:t xml:space="preserve">4) </w:t>
      </w:r>
      <w:r w:rsidR="00E44555" w:rsidRPr="00E44555">
        <w:rPr>
          <w:rFonts w:ascii="Times New Roman" w:hAnsi="Times New Roman" w:cs="Times New Roman"/>
          <w:sz w:val="28"/>
          <w:szCs w:val="28"/>
        </w:rPr>
        <w:t>в</w:t>
      </w:r>
      <w:r w:rsidR="00140732" w:rsidRPr="00736843">
        <w:rPr>
          <w:rFonts w:ascii="Times New Roman" w:hAnsi="Times New Roman" w:cs="Times New Roman"/>
          <w:sz w:val="28"/>
          <w:szCs w:val="28"/>
        </w:rPr>
        <w:t xml:space="preserve">ыдача </w:t>
      </w:r>
      <w:r w:rsidRPr="00736843">
        <w:rPr>
          <w:rFonts w:ascii="Times New Roman" w:hAnsi="Times New Roman" w:cs="Times New Roman"/>
          <w:sz w:val="28"/>
          <w:szCs w:val="28"/>
        </w:rPr>
        <w:t xml:space="preserve">документов по </w:t>
      </w:r>
      <w:r w:rsidR="00140732" w:rsidRPr="00736843">
        <w:rPr>
          <w:rFonts w:ascii="Times New Roman" w:hAnsi="Times New Roman" w:cs="Times New Roman"/>
          <w:sz w:val="28"/>
          <w:szCs w:val="28"/>
        </w:rPr>
        <w:t>результата</w:t>
      </w:r>
      <w:r w:rsidRPr="00736843">
        <w:rPr>
          <w:rFonts w:ascii="Times New Roman" w:hAnsi="Times New Roman" w:cs="Times New Roman"/>
          <w:sz w:val="28"/>
          <w:szCs w:val="28"/>
        </w:rPr>
        <w:t>м</w:t>
      </w:r>
      <w:r w:rsidR="00140732" w:rsidRPr="00736843">
        <w:rPr>
          <w:rFonts w:ascii="Times New Roman" w:hAnsi="Times New Roman" w:cs="Times New Roman"/>
          <w:sz w:val="28"/>
          <w:szCs w:val="28"/>
        </w:rPr>
        <w:t xml:space="preserve"> </w:t>
      </w:r>
      <w:r w:rsidRPr="00736843">
        <w:rPr>
          <w:rFonts w:ascii="Times New Roman" w:hAnsi="Times New Roman" w:cs="Times New Roman"/>
          <w:sz w:val="28"/>
          <w:szCs w:val="28"/>
        </w:rPr>
        <w:t xml:space="preserve">рассмотрения заявления о </w:t>
      </w:r>
      <w:r w:rsidR="00140732" w:rsidRPr="00736843">
        <w:rPr>
          <w:rFonts w:ascii="Times New Roman" w:hAnsi="Times New Roman" w:cs="Times New Roman"/>
          <w:sz w:val="28"/>
          <w:szCs w:val="28"/>
        </w:rPr>
        <w:t>предоставлени</w:t>
      </w:r>
      <w:r w:rsidRPr="00736843">
        <w:rPr>
          <w:rFonts w:ascii="Times New Roman" w:hAnsi="Times New Roman" w:cs="Times New Roman"/>
          <w:sz w:val="28"/>
          <w:szCs w:val="28"/>
        </w:rPr>
        <w:t>и</w:t>
      </w:r>
      <w:r w:rsidR="00140732" w:rsidRPr="00736843">
        <w:rPr>
          <w:rFonts w:ascii="Times New Roman" w:hAnsi="Times New Roman" w:cs="Times New Roman"/>
          <w:sz w:val="28"/>
          <w:szCs w:val="28"/>
        </w:rPr>
        <w:t xml:space="preserve"> муниципальной услуги.</w:t>
      </w:r>
    </w:p>
    <w:p w14:paraId="4E3E9C03" w14:textId="77777777" w:rsidR="00140732" w:rsidRPr="00736843" w:rsidRDefault="00140732" w:rsidP="00140732">
      <w:pPr>
        <w:autoSpaceDN w:val="0"/>
        <w:adjustRightInd w:val="0"/>
        <w:ind w:firstLine="709"/>
        <w:jc w:val="both"/>
        <w:outlineLvl w:val="2"/>
        <w:rPr>
          <w:rFonts w:ascii="Times New Roman" w:hAnsi="Times New Roman" w:cs="Times New Roman"/>
          <w:sz w:val="28"/>
          <w:szCs w:val="28"/>
        </w:rPr>
      </w:pPr>
    </w:p>
    <w:p w14:paraId="52F402D2" w14:textId="77777777" w:rsidR="00140732" w:rsidRPr="00736843" w:rsidRDefault="00140732" w:rsidP="00140732">
      <w:pPr>
        <w:jc w:val="center"/>
        <w:rPr>
          <w:rFonts w:ascii="Times New Roman" w:hAnsi="Times New Roman" w:cs="Times New Roman"/>
          <w:sz w:val="28"/>
          <w:szCs w:val="28"/>
        </w:rPr>
      </w:pPr>
      <w:r w:rsidRPr="00736843">
        <w:rPr>
          <w:rFonts w:ascii="Times New Roman" w:hAnsi="Times New Roman" w:cs="Times New Roman"/>
          <w:sz w:val="28"/>
          <w:szCs w:val="28"/>
        </w:rPr>
        <w:t xml:space="preserve">Особенности предоставления муниципальной услуги </w:t>
      </w:r>
      <w:r w:rsidRPr="00736843">
        <w:rPr>
          <w:rFonts w:ascii="Times New Roman" w:hAnsi="Times New Roman" w:cs="Times New Roman"/>
          <w:sz w:val="28"/>
          <w:szCs w:val="28"/>
        </w:rPr>
        <w:br/>
        <w:t>в электронной форме</w:t>
      </w:r>
    </w:p>
    <w:p w14:paraId="761D030F" w14:textId="77777777" w:rsidR="00140732" w:rsidRPr="00736843" w:rsidRDefault="00140732" w:rsidP="00140732">
      <w:pPr>
        <w:rPr>
          <w:rFonts w:ascii="Times New Roman" w:hAnsi="Times New Roman" w:cs="Times New Roman"/>
          <w:sz w:val="28"/>
          <w:szCs w:val="28"/>
        </w:rPr>
      </w:pPr>
    </w:p>
    <w:p w14:paraId="520B4F4F" w14:textId="3AF3026F" w:rsidR="00140732" w:rsidRPr="00736843" w:rsidRDefault="000E2090"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B51273" w:rsidRPr="00736843">
        <w:rPr>
          <w:rFonts w:ascii="Times New Roman" w:hAnsi="Times New Roman" w:cs="Times New Roman"/>
          <w:sz w:val="28"/>
          <w:szCs w:val="28"/>
        </w:rPr>
        <w:t>7</w:t>
      </w:r>
      <w:r w:rsidR="00140732" w:rsidRPr="00736843">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14:paraId="16EE6317"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1) получение информации о порядке и сроках предоставления муниципальной услуги (</w:t>
      </w:r>
      <w:r w:rsidR="005C624B" w:rsidRPr="00736843">
        <w:rPr>
          <w:rFonts w:ascii="Times New Roman" w:hAnsi="Times New Roman" w:cs="Times New Roman"/>
          <w:sz w:val="28"/>
          <w:szCs w:val="28"/>
        </w:rPr>
        <w:t>в том числе посредством официального сайта уполномоченного органа</w:t>
      </w:r>
      <w:r w:rsidRPr="00736843">
        <w:rPr>
          <w:rFonts w:ascii="Times New Roman" w:hAnsi="Times New Roman" w:cs="Times New Roman"/>
          <w:sz w:val="28"/>
          <w:szCs w:val="28"/>
        </w:rPr>
        <w:t>);</w:t>
      </w:r>
    </w:p>
    <w:p w14:paraId="525C3794"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 формирование запроса о предоставлении муниципальной услуги;</w:t>
      </w:r>
    </w:p>
    <w:p w14:paraId="36CD1AE2"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 прием и регистрация заявления и иных документов, необходимых для предоставления муниципальной услуги;</w:t>
      </w:r>
    </w:p>
    <w:p w14:paraId="758D1C13"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 получение результата предоставления муниципальной услуги;</w:t>
      </w:r>
    </w:p>
    <w:p w14:paraId="417B0C26"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5) получение сведений о ходе выполнения запроса;</w:t>
      </w:r>
    </w:p>
    <w:p w14:paraId="288DE267"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6) досудебное (внесудебное) обжалование решений и действий (бездействий) </w:t>
      </w:r>
      <w:r w:rsidR="005C624B" w:rsidRPr="00736843">
        <w:rPr>
          <w:rFonts w:ascii="Times New Roman" w:hAnsi="Times New Roman" w:cs="Times New Roman"/>
          <w:sz w:val="28"/>
          <w:szCs w:val="28"/>
        </w:rPr>
        <w:t>у</w:t>
      </w:r>
      <w:r w:rsidRPr="00736843">
        <w:rPr>
          <w:rFonts w:ascii="Times New Roman" w:hAnsi="Times New Roman" w:cs="Times New Roman"/>
          <w:sz w:val="28"/>
          <w:szCs w:val="28"/>
        </w:rPr>
        <w:t xml:space="preserve">полномоченного органа, </w:t>
      </w:r>
      <w:r w:rsidR="005C624B" w:rsidRPr="00736843">
        <w:rPr>
          <w:rFonts w:ascii="Times New Roman" w:hAnsi="Times New Roman" w:cs="Times New Roman"/>
          <w:sz w:val="28"/>
          <w:szCs w:val="28"/>
        </w:rPr>
        <w:t>комитета</w:t>
      </w:r>
      <w:r w:rsidRPr="00736843">
        <w:rPr>
          <w:rFonts w:ascii="Times New Roman" w:hAnsi="Times New Roman" w:cs="Times New Roman"/>
          <w:sz w:val="28"/>
          <w:szCs w:val="28"/>
        </w:rPr>
        <w:t>, МФЦ, а также их должностных лиц, муниципальных служащих, работников.</w:t>
      </w:r>
    </w:p>
    <w:p w14:paraId="66333FAA" w14:textId="01362A8A" w:rsidR="00140732" w:rsidRPr="00736843" w:rsidRDefault="00616ED2" w:rsidP="00140732">
      <w:pPr>
        <w:autoSpaceDN w:val="0"/>
        <w:adjustRightInd w:val="0"/>
        <w:ind w:firstLine="708"/>
        <w:jc w:val="both"/>
        <w:rPr>
          <w:rFonts w:ascii="Times New Roman" w:hAnsi="Times New Roman" w:cs="Times New Roman"/>
          <w:sz w:val="28"/>
          <w:szCs w:val="28"/>
        </w:rPr>
      </w:pPr>
      <w:r w:rsidRPr="00736843">
        <w:rPr>
          <w:rFonts w:ascii="Times New Roman" w:hAnsi="Times New Roman" w:cs="Times New Roman"/>
          <w:sz w:val="28"/>
          <w:szCs w:val="28"/>
        </w:rPr>
        <w:t>38.</w:t>
      </w:r>
      <w:r w:rsidR="00140732" w:rsidRPr="00736843">
        <w:rPr>
          <w:rFonts w:ascii="Times New Roman" w:hAnsi="Times New Roman" w:cs="Times New Roman"/>
          <w:sz w:val="28"/>
          <w:szCs w:val="28"/>
        </w:rPr>
        <w:t xml:space="preserve"> Формирование запроса осуществляется посредством заполнения электронной формы заявления на Едином </w:t>
      </w:r>
      <w:r w:rsidR="008B02D6" w:rsidRPr="00736843">
        <w:rPr>
          <w:rFonts w:ascii="Times New Roman" w:hAnsi="Times New Roman" w:cs="Times New Roman"/>
          <w:sz w:val="28"/>
          <w:szCs w:val="28"/>
        </w:rPr>
        <w:t>и(</w:t>
      </w:r>
      <w:r w:rsidR="00140732" w:rsidRPr="00736843">
        <w:rPr>
          <w:rFonts w:ascii="Times New Roman" w:hAnsi="Times New Roman" w:cs="Times New Roman"/>
          <w:sz w:val="28"/>
          <w:szCs w:val="28"/>
        </w:rPr>
        <w:t>или</w:t>
      </w:r>
      <w:r w:rsidR="008B02D6" w:rsidRPr="00736843">
        <w:rPr>
          <w:rFonts w:ascii="Times New Roman" w:hAnsi="Times New Roman" w:cs="Times New Roman"/>
          <w:sz w:val="28"/>
          <w:szCs w:val="28"/>
        </w:rPr>
        <w:t>)</w:t>
      </w:r>
      <w:r w:rsidR="00140732" w:rsidRPr="00736843">
        <w:rPr>
          <w:rFonts w:ascii="Times New Roman" w:hAnsi="Times New Roman" w:cs="Times New Roman"/>
          <w:sz w:val="28"/>
          <w:szCs w:val="28"/>
        </w:rPr>
        <w:t xml:space="preserve"> региональном порталах без необходимости дополнительной подачи заявления в какой-либо иной форме.</w:t>
      </w:r>
    </w:p>
    <w:p w14:paraId="571E4A14"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На Едином и</w:t>
      </w:r>
      <w:r w:rsidR="008B02D6" w:rsidRPr="00736843">
        <w:rPr>
          <w:rFonts w:ascii="Times New Roman" w:hAnsi="Times New Roman" w:cs="Times New Roman"/>
          <w:sz w:val="28"/>
          <w:szCs w:val="28"/>
        </w:rPr>
        <w:t xml:space="preserve"> (или)</w:t>
      </w:r>
      <w:r w:rsidRPr="00736843">
        <w:rPr>
          <w:rFonts w:ascii="Times New Roman" w:hAnsi="Times New Roman" w:cs="Times New Roman"/>
          <w:sz w:val="28"/>
          <w:szCs w:val="28"/>
        </w:rPr>
        <w:t xml:space="preserve"> региональном порталах размещаются образцы заполнения электронной формы заявления.</w:t>
      </w:r>
    </w:p>
    <w:p w14:paraId="400CBBA1"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Если на Едином и</w:t>
      </w:r>
      <w:r w:rsidR="008B02D6" w:rsidRPr="00736843">
        <w:rPr>
          <w:rFonts w:ascii="Times New Roman" w:hAnsi="Times New Roman" w:cs="Times New Roman"/>
          <w:sz w:val="28"/>
          <w:szCs w:val="28"/>
        </w:rPr>
        <w:t xml:space="preserve"> (или)</w:t>
      </w:r>
      <w:r w:rsidRPr="00736843">
        <w:rPr>
          <w:rFonts w:ascii="Times New Roman" w:hAnsi="Times New Roman" w:cs="Times New Roman"/>
          <w:sz w:val="28"/>
          <w:szCs w:val="28"/>
        </w:rPr>
        <w:t xml:space="preserve">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w:t>
      </w:r>
      <w:r w:rsidRPr="00736843">
        <w:rPr>
          <w:rFonts w:ascii="Times New Roman" w:hAnsi="Times New Roman" w:cs="Times New Roman"/>
          <w:sz w:val="28"/>
          <w:szCs w:val="28"/>
        </w:rPr>
        <w:lastRenderedPageBreak/>
        <w:t>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14:paraId="4386EB93"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Форматно-логическая проверка сформированного заявления осуществляется в порядке, определяемом </w:t>
      </w:r>
      <w:r w:rsidR="005C624B" w:rsidRPr="00736843">
        <w:rPr>
          <w:rFonts w:ascii="Times New Roman" w:hAnsi="Times New Roman" w:cs="Times New Roman"/>
          <w:sz w:val="28"/>
          <w:szCs w:val="28"/>
        </w:rPr>
        <w:t>комитетом</w:t>
      </w:r>
      <w:r w:rsidRPr="00736843">
        <w:rPr>
          <w:rFonts w:ascii="Times New Roman" w:hAnsi="Times New Roman" w:cs="Times New Roman"/>
          <w:sz w:val="28"/>
          <w:szCs w:val="28"/>
        </w:rPr>
        <w:t>,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A08494F" w14:textId="5B2B8D9D" w:rsidR="00140732" w:rsidRPr="00736843" w:rsidRDefault="00616ED2" w:rsidP="00140732">
      <w:pPr>
        <w:autoSpaceDN w:val="0"/>
        <w:adjustRightInd w:val="0"/>
        <w:ind w:left="630"/>
        <w:jc w:val="both"/>
        <w:rPr>
          <w:rFonts w:ascii="Times New Roman" w:hAnsi="Times New Roman" w:cs="Times New Roman"/>
          <w:sz w:val="28"/>
          <w:szCs w:val="28"/>
        </w:rPr>
      </w:pPr>
      <w:r w:rsidRPr="00736843">
        <w:rPr>
          <w:rFonts w:ascii="Times New Roman" w:hAnsi="Times New Roman" w:cs="Times New Roman"/>
          <w:sz w:val="28"/>
          <w:szCs w:val="28"/>
        </w:rPr>
        <w:t>39</w:t>
      </w:r>
      <w:r w:rsidR="00140732" w:rsidRPr="00736843">
        <w:rPr>
          <w:rFonts w:ascii="Times New Roman" w:hAnsi="Times New Roman" w:cs="Times New Roman"/>
          <w:sz w:val="28"/>
          <w:szCs w:val="28"/>
        </w:rPr>
        <w:t>. При формировании заявления обеспечивается:</w:t>
      </w:r>
    </w:p>
    <w:p w14:paraId="1AF12C8D" w14:textId="77777777" w:rsidR="00140732" w:rsidRPr="00736843" w:rsidRDefault="005C624B"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 xml:space="preserve">возможность копирования и сохранения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и иных документов, необходимых для предоставления муниципальной услуги;</w:t>
      </w:r>
    </w:p>
    <w:p w14:paraId="3146D053" w14:textId="77777777" w:rsidR="00140732" w:rsidRPr="00736843" w:rsidRDefault="005C624B"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140732" w:rsidRPr="00736843">
        <w:rPr>
          <w:rFonts w:ascii="Times New Roman" w:hAnsi="Times New Roman" w:cs="Times New Roman"/>
          <w:sz w:val="28"/>
          <w:szCs w:val="28"/>
        </w:rPr>
        <w:t xml:space="preserve">возможность заполнения несколькими заявителями одной электронной формы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при обращении за услугами, предполагающими направление совместного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несколькими заявителями;</w:t>
      </w:r>
    </w:p>
    <w:p w14:paraId="04B2D55A" w14:textId="77777777" w:rsidR="00140732" w:rsidRPr="00736843" w:rsidRDefault="005C624B"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3) </w:t>
      </w:r>
      <w:r w:rsidR="00140732" w:rsidRPr="00736843">
        <w:rPr>
          <w:rFonts w:ascii="Times New Roman" w:hAnsi="Times New Roman" w:cs="Times New Roman"/>
          <w:sz w:val="28"/>
          <w:szCs w:val="28"/>
        </w:rPr>
        <w:t xml:space="preserve">возможность печати на бумажном носителе копии электронной формы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w:t>
      </w:r>
    </w:p>
    <w:p w14:paraId="5BAF7EF6" w14:textId="77777777" w:rsidR="00140732" w:rsidRPr="00736843" w:rsidRDefault="005C624B"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4) </w:t>
      </w:r>
      <w:r w:rsidR="00140732" w:rsidRPr="00736843">
        <w:rPr>
          <w:rFonts w:ascii="Times New Roman" w:hAnsi="Times New Roman" w:cs="Times New Roman"/>
          <w:sz w:val="28"/>
          <w:szCs w:val="28"/>
        </w:rPr>
        <w:t xml:space="preserve">сохранение ранее введенных в электронную форму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w:t>
      </w:r>
    </w:p>
    <w:p w14:paraId="76A69614" w14:textId="77777777" w:rsidR="00140732" w:rsidRPr="00736843" w:rsidRDefault="005C624B"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5) </w:t>
      </w:r>
      <w:r w:rsidR="00140732" w:rsidRPr="00736843">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w:t>
      </w:r>
      <w:r w:rsidR="00230E0A" w:rsidRPr="00736843">
        <w:rPr>
          <w:rFonts w:ascii="Times New Roman" w:hAnsi="Times New Roman" w:cs="Times New Roman"/>
          <w:sz w:val="28"/>
          <w:szCs w:val="28"/>
        </w:rPr>
        <w:t xml:space="preserve">(или) </w:t>
      </w:r>
      <w:r w:rsidR="00140732" w:rsidRPr="00736843">
        <w:rPr>
          <w:rFonts w:ascii="Times New Roman" w:hAnsi="Times New Roman" w:cs="Times New Roman"/>
          <w:sz w:val="28"/>
          <w:szCs w:val="28"/>
        </w:rPr>
        <w:t>региональном порталах, в части, касающейся сведений, отсутствующих в единой системе идентификации и аутентификации;</w:t>
      </w:r>
    </w:p>
    <w:p w14:paraId="6FD880FD" w14:textId="77777777" w:rsidR="00140732" w:rsidRPr="00736843" w:rsidRDefault="005C624B"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6) </w:t>
      </w:r>
      <w:r w:rsidR="00140732" w:rsidRPr="00736843">
        <w:rPr>
          <w:rFonts w:ascii="Times New Roman" w:hAnsi="Times New Roman" w:cs="Times New Roman"/>
          <w:sz w:val="28"/>
          <w:szCs w:val="28"/>
        </w:rPr>
        <w:t xml:space="preserve">возможность вернуться на любой из этапов заполнения электронной формы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без потери ранее введенной информации;</w:t>
      </w:r>
    </w:p>
    <w:p w14:paraId="5FD95056" w14:textId="77777777" w:rsidR="00140732" w:rsidRPr="00736843" w:rsidRDefault="005C624B"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7) </w:t>
      </w:r>
      <w:r w:rsidR="00140732" w:rsidRPr="00736843">
        <w:rPr>
          <w:rFonts w:ascii="Times New Roman" w:hAnsi="Times New Roman" w:cs="Times New Roman"/>
          <w:sz w:val="28"/>
          <w:szCs w:val="28"/>
        </w:rPr>
        <w:t xml:space="preserve">возможность доступа заявителя на Едином и </w:t>
      </w:r>
      <w:r w:rsidR="00230E0A" w:rsidRPr="00736843">
        <w:rPr>
          <w:rFonts w:ascii="Times New Roman" w:hAnsi="Times New Roman" w:cs="Times New Roman"/>
          <w:sz w:val="28"/>
          <w:szCs w:val="28"/>
        </w:rPr>
        <w:t xml:space="preserve">(или) </w:t>
      </w:r>
      <w:r w:rsidR="00140732" w:rsidRPr="00736843">
        <w:rPr>
          <w:rFonts w:ascii="Times New Roman" w:hAnsi="Times New Roman" w:cs="Times New Roman"/>
          <w:sz w:val="28"/>
          <w:szCs w:val="28"/>
        </w:rPr>
        <w:t>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14:paraId="2EEBD8C5" w14:textId="4DEE5CA3"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616ED2" w:rsidRPr="00736843">
        <w:rPr>
          <w:rFonts w:ascii="Times New Roman" w:hAnsi="Times New Roman" w:cs="Times New Roman"/>
          <w:sz w:val="28"/>
          <w:szCs w:val="28"/>
        </w:rPr>
        <w:t>0</w:t>
      </w:r>
      <w:r w:rsidRPr="00736843">
        <w:rPr>
          <w:rFonts w:ascii="Times New Roman" w:hAnsi="Times New Roman" w:cs="Times New Roman"/>
          <w:sz w:val="28"/>
          <w:szCs w:val="28"/>
        </w:rPr>
        <w:t>. Сформированн</w:t>
      </w:r>
      <w:r w:rsidR="00253AC6" w:rsidRPr="00736843">
        <w:rPr>
          <w:rFonts w:ascii="Times New Roman" w:hAnsi="Times New Roman" w:cs="Times New Roman"/>
          <w:sz w:val="28"/>
          <w:szCs w:val="28"/>
        </w:rPr>
        <w:t>ый</w:t>
      </w:r>
      <w:r w:rsidRPr="00736843">
        <w:rPr>
          <w:rFonts w:ascii="Times New Roman" w:hAnsi="Times New Roman" w:cs="Times New Roman"/>
          <w:sz w:val="28"/>
          <w:szCs w:val="28"/>
        </w:rPr>
        <w:t xml:space="preserve"> и </w:t>
      </w:r>
      <w:r w:rsidR="00B8564B" w:rsidRPr="00736843">
        <w:rPr>
          <w:rFonts w:ascii="Times New Roman" w:hAnsi="Times New Roman" w:cs="Times New Roman"/>
          <w:sz w:val="28"/>
          <w:szCs w:val="28"/>
        </w:rPr>
        <w:t>подписанный запрос,</w:t>
      </w:r>
      <w:r w:rsidRPr="00736843">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253AC6" w:rsidRPr="00736843">
        <w:rPr>
          <w:rFonts w:ascii="Times New Roman" w:hAnsi="Times New Roman" w:cs="Times New Roman"/>
          <w:sz w:val="28"/>
          <w:szCs w:val="28"/>
        </w:rPr>
        <w:t>комитет</w:t>
      </w:r>
      <w:r w:rsidRPr="00736843">
        <w:rPr>
          <w:rFonts w:ascii="Times New Roman" w:hAnsi="Times New Roman" w:cs="Times New Roman"/>
          <w:sz w:val="28"/>
          <w:szCs w:val="28"/>
        </w:rPr>
        <w:t xml:space="preserve"> посредством Единого </w:t>
      </w:r>
      <w:r w:rsidR="00230E0A" w:rsidRPr="00736843">
        <w:rPr>
          <w:rFonts w:ascii="Times New Roman" w:hAnsi="Times New Roman" w:cs="Times New Roman"/>
          <w:sz w:val="28"/>
          <w:szCs w:val="28"/>
        </w:rPr>
        <w:t>и (</w:t>
      </w:r>
      <w:r w:rsidRPr="00736843">
        <w:rPr>
          <w:rFonts w:ascii="Times New Roman" w:hAnsi="Times New Roman" w:cs="Times New Roman"/>
          <w:sz w:val="28"/>
          <w:szCs w:val="28"/>
        </w:rPr>
        <w:t>или</w:t>
      </w:r>
      <w:r w:rsidR="00230E0A" w:rsidRPr="00736843">
        <w:rPr>
          <w:rFonts w:ascii="Times New Roman" w:hAnsi="Times New Roman" w:cs="Times New Roman"/>
          <w:sz w:val="28"/>
          <w:szCs w:val="28"/>
        </w:rPr>
        <w:t>)</w:t>
      </w:r>
      <w:r w:rsidRPr="00736843">
        <w:rPr>
          <w:rFonts w:ascii="Times New Roman" w:hAnsi="Times New Roman" w:cs="Times New Roman"/>
          <w:sz w:val="28"/>
          <w:szCs w:val="28"/>
        </w:rPr>
        <w:t xml:space="preserve"> регионального порталов.</w:t>
      </w:r>
    </w:p>
    <w:p w14:paraId="28E7DC21" w14:textId="77777777" w:rsidR="00140732" w:rsidRPr="00736843" w:rsidRDefault="00031F7F" w:rsidP="00140732">
      <w:pPr>
        <w:autoSpaceDN w:val="0"/>
        <w:adjustRightInd w:val="0"/>
        <w:ind w:firstLine="567"/>
        <w:jc w:val="both"/>
        <w:rPr>
          <w:rFonts w:ascii="Times New Roman" w:hAnsi="Times New Roman" w:cs="Times New Roman"/>
          <w:sz w:val="28"/>
          <w:szCs w:val="28"/>
        </w:rPr>
      </w:pPr>
      <w:r w:rsidRPr="00736843">
        <w:rPr>
          <w:rFonts w:ascii="Times New Roman" w:hAnsi="Times New Roman" w:cs="Times New Roman"/>
          <w:sz w:val="28"/>
          <w:szCs w:val="28"/>
        </w:rPr>
        <w:t>Комитет</w:t>
      </w:r>
      <w:r w:rsidR="00140732" w:rsidRPr="00736843">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00140732" w:rsidRPr="00736843">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14:paraId="61F49A4E"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Предоставление муниципальной услуги начинается с момента приема и регистрации структурным подразделением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7FD084A3" w14:textId="51802BDD" w:rsidR="00140732" w:rsidRPr="00736843" w:rsidRDefault="00140732" w:rsidP="00140732">
      <w:pPr>
        <w:autoSpaceDN w:val="0"/>
        <w:adjustRightInd w:val="0"/>
        <w:ind w:firstLine="708"/>
        <w:jc w:val="both"/>
        <w:rPr>
          <w:rFonts w:ascii="Times New Roman" w:hAnsi="Times New Roman" w:cs="Times New Roman"/>
          <w:sz w:val="28"/>
          <w:szCs w:val="28"/>
        </w:rPr>
      </w:pPr>
      <w:r w:rsidRPr="00736843">
        <w:rPr>
          <w:rFonts w:ascii="Times New Roman" w:hAnsi="Times New Roman" w:cs="Times New Roman"/>
          <w:sz w:val="28"/>
          <w:szCs w:val="28"/>
        </w:rPr>
        <w:t>4</w:t>
      </w:r>
      <w:r w:rsidR="00616ED2" w:rsidRPr="00736843">
        <w:rPr>
          <w:rFonts w:ascii="Times New Roman" w:hAnsi="Times New Roman" w:cs="Times New Roman"/>
          <w:sz w:val="28"/>
          <w:szCs w:val="28"/>
        </w:rPr>
        <w:t>1</w:t>
      </w:r>
      <w:r w:rsidRPr="00736843">
        <w:rPr>
          <w:rFonts w:ascii="Times New Roman" w:hAnsi="Times New Roman" w:cs="Times New Roman"/>
          <w:sz w:val="28"/>
          <w:szCs w:val="28"/>
        </w:rPr>
        <w:t>. При предоставлении муниципальной услуги в электронной форме заявителю направляется:</w:t>
      </w:r>
    </w:p>
    <w:p w14:paraId="7D7D6D67" w14:textId="77777777" w:rsidR="00140732" w:rsidRPr="00736843" w:rsidRDefault="00031F7F"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4FDB02ED" w14:textId="77777777" w:rsidR="00140732" w:rsidRPr="00736843" w:rsidRDefault="00031F7F"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140732" w:rsidRPr="00736843">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0C1757" w14:textId="02E9764A" w:rsidR="00140732" w:rsidRPr="00736843" w:rsidRDefault="00140732" w:rsidP="00140732">
      <w:pPr>
        <w:autoSpaceDN w:val="0"/>
        <w:adjustRightInd w:val="0"/>
        <w:ind w:firstLine="708"/>
        <w:jc w:val="both"/>
        <w:rPr>
          <w:rFonts w:ascii="Times New Roman" w:hAnsi="Times New Roman" w:cs="Times New Roman"/>
          <w:sz w:val="28"/>
          <w:szCs w:val="28"/>
        </w:rPr>
      </w:pPr>
      <w:r w:rsidRPr="00736843">
        <w:rPr>
          <w:rFonts w:ascii="Times New Roman" w:hAnsi="Times New Roman" w:cs="Times New Roman"/>
          <w:sz w:val="28"/>
          <w:szCs w:val="28"/>
        </w:rPr>
        <w:t>4</w:t>
      </w:r>
      <w:r w:rsidR="00616ED2" w:rsidRPr="00736843">
        <w:rPr>
          <w:rFonts w:ascii="Times New Roman" w:hAnsi="Times New Roman" w:cs="Times New Roman"/>
          <w:sz w:val="28"/>
          <w:szCs w:val="28"/>
        </w:rPr>
        <w:t>2</w:t>
      </w:r>
      <w:r w:rsidRPr="00736843">
        <w:rPr>
          <w:rFonts w:ascii="Times New Roman" w:hAnsi="Times New Roman" w:cs="Times New Roman"/>
          <w:sz w:val="28"/>
          <w:szCs w:val="28"/>
        </w:rPr>
        <w:t xml:space="preserve">. </w:t>
      </w:r>
      <w:r w:rsidR="00031F7F" w:rsidRPr="00736843">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r w:rsidRPr="00736843">
        <w:rPr>
          <w:rFonts w:ascii="Times New Roman" w:hAnsi="Times New Roman" w:cs="Times New Roman"/>
          <w:sz w:val="28"/>
          <w:szCs w:val="28"/>
        </w:rPr>
        <w:t>.</w:t>
      </w:r>
    </w:p>
    <w:p w14:paraId="0AE824E6" w14:textId="77777777"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06DC3931" w14:textId="28A2948F" w:rsidR="00140732" w:rsidRPr="00736843" w:rsidRDefault="00140732"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616ED2" w:rsidRPr="00736843">
        <w:rPr>
          <w:rFonts w:ascii="Times New Roman" w:hAnsi="Times New Roman" w:cs="Times New Roman"/>
          <w:sz w:val="28"/>
          <w:szCs w:val="28"/>
        </w:rPr>
        <w:t>3</w:t>
      </w:r>
      <w:r w:rsidRPr="00736843">
        <w:rPr>
          <w:rFonts w:ascii="Times New Roman" w:hAnsi="Times New Roman" w:cs="Times New Roman"/>
          <w:sz w:val="28"/>
          <w:szCs w:val="28"/>
        </w:rPr>
        <w:t>. Заявителю в качестве результата предоставления услуги обеспечивается по его выбору возможность получения:</w:t>
      </w:r>
    </w:p>
    <w:p w14:paraId="498AB1AA" w14:textId="77777777" w:rsidR="00140732" w:rsidRPr="00736843" w:rsidRDefault="00031F7F"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1</w:t>
      </w:r>
      <w:r w:rsidR="00140732" w:rsidRPr="00736843">
        <w:rPr>
          <w:rFonts w:ascii="Times New Roman" w:hAnsi="Times New Roman" w:cs="Times New Roman"/>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68CEAEAE" w14:textId="77777777" w:rsidR="00140732" w:rsidRPr="00736843" w:rsidRDefault="00031F7F"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w:t>
      </w:r>
      <w:r w:rsidR="00140732" w:rsidRPr="00736843">
        <w:rPr>
          <w:rFonts w:ascii="Times New Roman" w:hAnsi="Times New Roman" w:cs="Times New Roman"/>
          <w:sz w:val="28"/>
          <w:szCs w:val="28"/>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C1046F0" w14:textId="77777777" w:rsidR="00140732" w:rsidRPr="00736843" w:rsidRDefault="00031F7F" w:rsidP="00140732">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140732" w:rsidRPr="00736843">
        <w:rPr>
          <w:rFonts w:ascii="Times New Roman" w:hAnsi="Times New Roman" w:cs="Times New Roman"/>
          <w:sz w:val="28"/>
          <w:szCs w:val="28"/>
        </w:rPr>
        <w:t>) информации из государственных информационных систем в случаях, предусмотренных законодательством Российской Федерации.</w:t>
      </w:r>
    </w:p>
    <w:p w14:paraId="777E5D72" w14:textId="77777777" w:rsidR="00015584" w:rsidRPr="00736843" w:rsidRDefault="00015584" w:rsidP="00015584">
      <w:pPr>
        <w:widowControl/>
        <w:suppressAutoHyphens w:val="0"/>
        <w:autoSpaceDE/>
        <w:ind w:firstLine="709"/>
        <w:jc w:val="both"/>
        <w:rPr>
          <w:rFonts w:ascii="Times New Roman" w:hAnsi="Times New Roman" w:cs="Times New Roman"/>
          <w:sz w:val="28"/>
          <w:szCs w:val="28"/>
          <w:lang w:eastAsia="ru-RU"/>
        </w:rPr>
      </w:pPr>
    </w:p>
    <w:p w14:paraId="696123FA" w14:textId="77777777" w:rsidR="005865FF" w:rsidRPr="00736843" w:rsidRDefault="005865FF" w:rsidP="005865FF">
      <w:pPr>
        <w:autoSpaceDN w:val="0"/>
        <w:adjustRightInd w:val="0"/>
        <w:jc w:val="center"/>
        <w:outlineLvl w:val="0"/>
        <w:rPr>
          <w:rFonts w:ascii="Times New Roman" w:hAnsi="Times New Roman" w:cs="Times New Roman"/>
          <w:sz w:val="28"/>
          <w:szCs w:val="28"/>
        </w:rPr>
      </w:pPr>
      <w:r w:rsidRPr="00736843">
        <w:rPr>
          <w:rFonts w:ascii="Times New Roman" w:hAnsi="Times New Roman" w:cs="Times New Roman"/>
          <w:sz w:val="28"/>
          <w:szCs w:val="28"/>
          <w:lang w:val="en-US"/>
        </w:rPr>
        <w:lastRenderedPageBreak/>
        <w:t>III</w:t>
      </w:r>
      <w:r w:rsidRPr="00736843">
        <w:rPr>
          <w:rFonts w:ascii="Times New Roman" w:hAnsi="Times New Roman" w:cs="Times New Roman"/>
          <w:sz w:val="28"/>
          <w:szCs w:val="28"/>
        </w:rPr>
        <w:t xml:space="preserve">. Состав, последовательность и сроки выполнения </w:t>
      </w:r>
      <w:r w:rsidRPr="00736843">
        <w:rPr>
          <w:rFonts w:ascii="Times New Roman" w:hAnsi="Times New Roman" w:cs="Times New Roman"/>
          <w:sz w:val="28"/>
          <w:szCs w:val="28"/>
        </w:rPr>
        <w:br/>
        <w:t>административных процедур, требования к порядку</w:t>
      </w:r>
      <w:r w:rsidRPr="00736843">
        <w:rPr>
          <w:rFonts w:ascii="Times New Roman" w:hAnsi="Times New Roman" w:cs="Times New Roman"/>
          <w:sz w:val="28"/>
          <w:szCs w:val="28"/>
        </w:rPr>
        <w:br/>
        <w:t>их выполнения, в том числе особенности выполнения</w:t>
      </w:r>
      <w:r w:rsidRPr="00736843">
        <w:rPr>
          <w:rFonts w:ascii="Times New Roman" w:hAnsi="Times New Roman" w:cs="Times New Roman"/>
          <w:sz w:val="28"/>
          <w:szCs w:val="28"/>
        </w:rPr>
        <w:br/>
        <w:t xml:space="preserve">административных процедур в электронной форме, а также </w:t>
      </w:r>
    </w:p>
    <w:p w14:paraId="4EAE210F" w14:textId="77777777" w:rsidR="005865FF" w:rsidRPr="00736843" w:rsidRDefault="005865FF" w:rsidP="005865FF">
      <w:pPr>
        <w:autoSpaceDN w:val="0"/>
        <w:adjustRightInd w:val="0"/>
        <w:jc w:val="center"/>
        <w:outlineLvl w:val="0"/>
        <w:rPr>
          <w:rFonts w:ascii="Times New Roman" w:hAnsi="Times New Roman" w:cs="Times New Roman"/>
          <w:sz w:val="28"/>
          <w:szCs w:val="28"/>
        </w:rPr>
      </w:pPr>
      <w:r w:rsidRPr="00736843">
        <w:rPr>
          <w:rFonts w:ascii="Times New Roman" w:hAnsi="Times New Roman" w:cs="Times New Roman"/>
          <w:sz w:val="28"/>
          <w:szCs w:val="28"/>
        </w:rPr>
        <w:t>в многофункциональных центрах</w:t>
      </w:r>
    </w:p>
    <w:p w14:paraId="0937243B" w14:textId="77777777" w:rsidR="005865FF" w:rsidRPr="00736843" w:rsidRDefault="005865FF" w:rsidP="005865FF">
      <w:pPr>
        <w:autoSpaceDN w:val="0"/>
        <w:adjustRightInd w:val="0"/>
        <w:jc w:val="center"/>
        <w:outlineLvl w:val="0"/>
        <w:rPr>
          <w:rFonts w:ascii="Times New Roman" w:hAnsi="Times New Roman" w:cs="Times New Roman"/>
          <w:sz w:val="28"/>
          <w:szCs w:val="28"/>
        </w:rPr>
      </w:pPr>
    </w:p>
    <w:p w14:paraId="23758E81" w14:textId="77777777" w:rsidR="005865FF" w:rsidRPr="00736843" w:rsidRDefault="005865FF" w:rsidP="005865FF">
      <w:pPr>
        <w:autoSpaceDN w:val="0"/>
        <w:adjustRightInd w:val="0"/>
        <w:jc w:val="center"/>
        <w:outlineLvl w:val="0"/>
        <w:rPr>
          <w:rFonts w:ascii="Times New Roman" w:hAnsi="Times New Roman" w:cs="Times New Roman"/>
          <w:sz w:val="28"/>
          <w:szCs w:val="28"/>
        </w:rPr>
      </w:pPr>
      <w:r w:rsidRPr="00736843">
        <w:rPr>
          <w:rFonts w:ascii="Times New Roman" w:hAnsi="Times New Roman" w:cs="Times New Roman"/>
          <w:sz w:val="28"/>
          <w:szCs w:val="28"/>
        </w:rPr>
        <w:t>Исчерпывающий перечень административных процедур</w:t>
      </w:r>
    </w:p>
    <w:p w14:paraId="6FE89EA3" w14:textId="77777777" w:rsidR="005865FF" w:rsidRPr="00736843" w:rsidRDefault="005865FF" w:rsidP="005865FF">
      <w:pPr>
        <w:autoSpaceDN w:val="0"/>
        <w:adjustRightInd w:val="0"/>
        <w:rPr>
          <w:rFonts w:ascii="Times New Roman" w:hAnsi="Times New Roman" w:cs="Times New Roman"/>
          <w:sz w:val="28"/>
          <w:szCs w:val="28"/>
        </w:rPr>
      </w:pPr>
    </w:p>
    <w:p w14:paraId="4A1AC0C2" w14:textId="62D79252" w:rsidR="005865FF" w:rsidRPr="00736843" w:rsidRDefault="005865FF" w:rsidP="005865FF">
      <w:pPr>
        <w:autoSpaceDN w:val="0"/>
        <w:adjustRightInd w:val="0"/>
        <w:ind w:firstLine="708"/>
        <w:jc w:val="both"/>
        <w:rPr>
          <w:rFonts w:ascii="Times New Roman" w:hAnsi="Times New Roman" w:cs="Times New Roman"/>
          <w:sz w:val="28"/>
          <w:szCs w:val="28"/>
        </w:rPr>
      </w:pPr>
      <w:bookmarkStart w:id="10" w:name="Par183"/>
      <w:bookmarkStart w:id="11" w:name="Par201"/>
      <w:bookmarkEnd w:id="10"/>
      <w:bookmarkEnd w:id="11"/>
      <w:r w:rsidRPr="00736843">
        <w:rPr>
          <w:rFonts w:ascii="Times New Roman" w:hAnsi="Times New Roman" w:cs="Times New Roman"/>
          <w:sz w:val="28"/>
          <w:szCs w:val="28"/>
        </w:rPr>
        <w:t>4</w:t>
      </w:r>
      <w:r w:rsidR="00616ED2" w:rsidRPr="00736843">
        <w:rPr>
          <w:rFonts w:ascii="Times New Roman" w:hAnsi="Times New Roman" w:cs="Times New Roman"/>
          <w:sz w:val="28"/>
          <w:szCs w:val="28"/>
        </w:rPr>
        <w:t>4</w:t>
      </w:r>
      <w:r w:rsidRPr="00736843">
        <w:rPr>
          <w:rFonts w:ascii="Times New Roman" w:hAnsi="Times New Roman" w:cs="Times New Roman"/>
          <w:sz w:val="28"/>
          <w:szCs w:val="28"/>
        </w:rPr>
        <w:t xml:space="preserve">. Предоставление муниципальной услуги включает </w:t>
      </w:r>
      <w:r w:rsidR="001275EC" w:rsidRPr="00736843">
        <w:rPr>
          <w:rFonts w:ascii="Times New Roman" w:hAnsi="Times New Roman" w:cs="Times New Roman"/>
          <w:sz w:val="28"/>
          <w:szCs w:val="28"/>
        </w:rPr>
        <w:t xml:space="preserve">в себя </w:t>
      </w:r>
      <w:r w:rsidRPr="00736843">
        <w:rPr>
          <w:rFonts w:ascii="Times New Roman" w:hAnsi="Times New Roman" w:cs="Times New Roman"/>
          <w:sz w:val="28"/>
          <w:szCs w:val="28"/>
        </w:rPr>
        <w:t>следующи</w:t>
      </w:r>
      <w:r w:rsidR="001275EC" w:rsidRPr="00736843">
        <w:rPr>
          <w:rFonts w:ascii="Times New Roman" w:hAnsi="Times New Roman" w:cs="Times New Roman"/>
          <w:sz w:val="28"/>
          <w:szCs w:val="28"/>
        </w:rPr>
        <w:t>е</w:t>
      </w:r>
      <w:r w:rsidRPr="00736843">
        <w:rPr>
          <w:rFonts w:ascii="Times New Roman" w:hAnsi="Times New Roman" w:cs="Times New Roman"/>
          <w:sz w:val="28"/>
          <w:szCs w:val="28"/>
        </w:rPr>
        <w:t xml:space="preserve"> административны</w:t>
      </w:r>
      <w:r w:rsidR="001275EC" w:rsidRPr="00736843">
        <w:rPr>
          <w:rFonts w:ascii="Times New Roman" w:hAnsi="Times New Roman" w:cs="Times New Roman"/>
          <w:sz w:val="28"/>
          <w:szCs w:val="28"/>
        </w:rPr>
        <w:t>е</w:t>
      </w:r>
      <w:r w:rsidRPr="00736843">
        <w:rPr>
          <w:rFonts w:ascii="Times New Roman" w:hAnsi="Times New Roman" w:cs="Times New Roman"/>
          <w:sz w:val="28"/>
          <w:szCs w:val="28"/>
        </w:rPr>
        <w:t xml:space="preserve"> процедур</w:t>
      </w:r>
      <w:r w:rsidR="001275EC" w:rsidRPr="00736843">
        <w:rPr>
          <w:rFonts w:ascii="Times New Roman" w:hAnsi="Times New Roman" w:cs="Times New Roman"/>
          <w:sz w:val="28"/>
          <w:szCs w:val="28"/>
        </w:rPr>
        <w:t>ы</w:t>
      </w:r>
      <w:r w:rsidRPr="00736843">
        <w:rPr>
          <w:rFonts w:ascii="Times New Roman" w:hAnsi="Times New Roman" w:cs="Times New Roman"/>
          <w:sz w:val="28"/>
          <w:szCs w:val="28"/>
        </w:rPr>
        <w:t>:</w:t>
      </w:r>
    </w:p>
    <w:p w14:paraId="7F61C1E4" w14:textId="77777777" w:rsidR="005865FF" w:rsidRPr="00736843" w:rsidRDefault="001275EC" w:rsidP="005865FF">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5865FF" w:rsidRPr="00736843">
        <w:rPr>
          <w:rFonts w:ascii="Times New Roman" w:hAnsi="Times New Roman" w:cs="Times New Roman"/>
          <w:sz w:val="28"/>
          <w:szCs w:val="28"/>
        </w:rPr>
        <w:t>прием и регистрация заявления о предоставлении муниципальной услуги;</w:t>
      </w:r>
    </w:p>
    <w:p w14:paraId="2A62C622" w14:textId="3816ED4C" w:rsidR="005865FF" w:rsidRPr="00736843" w:rsidRDefault="001275EC" w:rsidP="005865FF">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5865FF" w:rsidRPr="00736843">
        <w:rPr>
          <w:rFonts w:ascii="Times New Roman" w:hAnsi="Times New Roman" w:cs="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14:paraId="2A57DB52" w14:textId="53DB09B2" w:rsidR="005865FF" w:rsidRPr="00736843" w:rsidRDefault="00E44555" w:rsidP="005865FF">
      <w:pPr>
        <w:autoSpaceDN w:val="0"/>
        <w:adjustRightInd w:val="0"/>
        <w:ind w:firstLine="709"/>
        <w:jc w:val="both"/>
        <w:rPr>
          <w:rFonts w:ascii="Times New Roman" w:hAnsi="Times New Roman" w:cs="Times New Roman"/>
          <w:sz w:val="28"/>
          <w:szCs w:val="28"/>
        </w:rPr>
      </w:pPr>
      <w:r w:rsidRPr="00E44555">
        <w:rPr>
          <w:rFonts w:ascii="Times New Roman" w:hAnsi="Times New Roman" w:cs="Times New Roman"/>
          <w:sz w:val="28"/>
          <w:szCs w:val="28"/>
        </w:rPr>
        <w:t>3</w:t>
      </w:r>
      <w:r w:rsidR="001275EC" w:rsidRPr="00736843">
        <w:rPr>
          <w:rFonts w:ascii="Times New Roman" w:hAnsi="Times New Roman" w:cs="Times New Roman"/>
          <w:sz w:val="28"/>
          <w:szCs w:val="28"/>
        </w:rPr>
        <w:t xml:space="preserve">) </w:t>
      </w:r>
      <w:r w:rsidR="005865FF" w:rsidRPr="0073684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0785B1E2" w14:textId="77777777" w:rsidR="00015584" w:rsidRPr="00736843" w:rsidRDefault="00015584" w:rsidP="00015584">
      <w:pPr>
        <w:suppressAutoHyphens w:val="0"/>
        <w:autoSpaceDN w:val="0"/>
        <w:adjustRightInd w:val="0"/>
        <w:ind w:firstLine="540"/>
        <w:jc w:val="both"/>
        <w:rPr>
          <w:rFonts w:ascii="Times New Roman" w:hAnsi="Times New Roman" w:cs="Times New Roman"/>
          <w:sz w:val="28"/>
          <w:szCs w:val="28"/>
          <w:lang w:eastAsia="ru-RU"/>
        </w:rPr>
      </w:pPr>
    </w:p>
    <w:p w14:paraId="2F05DD74" w14:textId="77777777" w:rsidR="00447085" w:rsidRPr="00736843" w:rsidRDefault="00447085" w:rsidP="00447085">
      <w:pPr>
        <w:shd w:val="clear" w:color="auto" w:fill="FFFFFF"/>
        <w:jc w:val="center"/>
        <w:rPr>
          <w:rFonts w:ascii="Times New Roman" w:hAnsi="Times New Roman" w:cs="Times New Roman"/>
          <w:sz w:val="28"/>
          <w:szCs w:val="28"/>
          <w:lang w:eastAsia="en-US"/>
        </w:rPr>
      </w:pPr>
      <w:r w:rsidRPr="00736843">
        <w:rPr>
          <w:rFonts w:ascii="Times New Roman" w:hAnsi="Times New Roman" w:cs="Times New Roman"/>
          <w:sz w:val="28"/>
          <w:szCs w:val="28"/>
        </w:rPr>
        <w:t>Прием и регистрация заявления</w:t>
      </w:r>
      <w:r w:rsidRPr="00736843">
        <w:rPr>
          <w:rFonts w:ascii="Times New Roman" w:hAnsi="Times New Roman" w:cs="Times New Roman"/>
          <w:sz w:val="28"/>
          <w:szCs w:val="28"/>
        </w:rPr>
        <w:br/>
        <w:t>о предоставлении муниципальной услуги</w:t>
      </w:r>
    </w:p>
    <w:p w14:paraId="0F0D8761" w14:textId="77777777" w:rsidR="00447085" w:rsidRPr="00736843" w:rsidRDefault="00447085" w:rsidP="00447085">
      <w:pPr>
        <w:shd w:val="clear" w:color="auto" w:fill="FFFFFF"/>
        <w:jc w:val="center"/>
        <w:rPr>
          <w:rFonts w:ascii="Times New Roman" w:hAnsi="Times New Roman" w:cs="Times New Roman"/>
          <w:sz w:val="28"/>
          <w:szCs w:val="28"/>
        </w:rPr>
      </w:pPr>
    </w:p>
    <w:p w14:paraId="150F5EB8" w14:textId="7A56EF73" w:rsidR="00447085" w:rsidRPr="00736843" w:rsidRDefault="00447085" w:rsidP="00447085">
      <w:pPr>
        <w:autoSpaceDN w:val="0"/>
        <w:adjustRightInd w:val="0"/>
        <w:jc w:val="both"/>
        <w:rPr>
          <w:rFonts w:ascii="Times New Roman" w:hAnsi="Times New Roman" w:cs="Times New Roman"/>
          <w:sz w:val="28"/>
          <w:szCs w:val="28"/>
        </w:rPr>
      </w:pPr>
      <w:r w:rsidRPr="00736843">
        <w:rPr>
          <w:rFonts w:ascii="Times New Roman" w:hAnsi="Times New Roman" w:cs="Times New Roman"/>
          <w:sz w:val="28"/>
          <w:szCs w:val="28"/>
        </w:rPr>
        <w:t xml:space="preserve">          4</w:t>
      </w:r>
      <w:r w:rsidR="00973C5D" w:rsidRPr="00736843">
        <w:rPr>
          <w:rFonts w:ascii="Times New Roman" w:hAnsi="Times New Roman" w:cs="Times New Roman"/>
          <w:sz w:val="28"/>
          <w:szCs w:val="28"/>
        </w:rPr>
        <w:t>5</w:t>
      </w:r>
      <w:r w:rsidRPr="0073684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D36E00" w:rsidRPr="00736843">
        <w:rPr>
          <w:rFonts w:ascii="Times New Roman" w:hAnsi="Times New Roman" w:cs="Times New Roman"/>
          <w:sz w:val="28"/>
          <w:szCs w:val="28"/>
        </w:rPr>
        <w:t>комитет</w:t>
      </w:r>
      <w:r w:rsidRPr="00736843">
        <w:rPr>
          <w:rFonts w:ascii="Times New Roman" w:hAnsi="Times New Roman" w:cs="Times New Roman"/>
          <w:sz w:val="28"/>
          <w:szCs w:val="28"/>
        </w:rPr>
        <w:t>, МФЦ заявления о пред</w:t>
      </w:r>
      <w:r w:rsidR="00D36E00" w:rsidRPr="00736843">
        <w:rPr>
          <w:rFonts w:ascii="Times New Roman" w:hAnsi="Times New Roman" w:cs="Times New Roman"/>
          <w:sz w:val="28"/>
          <w:szCs w:val="28"/>
        </w:rPr>
        <w:t>оставлении муниципальной услуги</w:t>
      </w:r>
      <w:r w:rsidRPr="00736843">
        <w:rPr>
          <w:rFonts w:ascii="Times New Roman" w:hAnsi="Times New Roman" w:cs="Times New Roman"/>
          <w:sz w:val="28"/>
          <w:szCs w:val="28"/>
        </w:rPr>
        <w:t>.</w:t>
      </w:r>
    </w:p>
    <w:p w14:paraId="09B18174" w14:textId="00B2B8C7" w:rsidR="00447085" w:rsidRPr="00736843" w:rsidRDefault="00826E44" w:rsidP="00447085">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973C5D" w:rsidRPr="00736843">
        <w:rPr>
          <w:rFonts w:ascii="Times New Roman" w:hAnsi="Times New Roman" w:cs="Times New Roman"/>
          <w:sz w:val="28"/>
          <w:szCs w:val="28"/>
        </w:rPr>
        <w:t>6</w:t>
      </w:r>
      <w:r w:rsidR="00447085" w:rsidRPr="00736843">
        <w:rPr>
          <w:rFonts w:ascii="Times New Roman" w:hAnsi="Times New Roman" w:cs="Times New Roman"/>
          <w:sz w:val="28"/>
          <w:szCs w:val="28"/>
        </w:rPr>
        <w:t>. Сведения о должностных лицах, ответственных за выполнение административн</w:t>
      </w:r>
      <w:r w:rsidR="00D36E00" w:rsidRPr="00736843">
        <w:rPr>
          <w:rFonts w:ascii="Times New Roman" w:hAnsi="Times New Roman" w:cs="Times New Roman"/>
          <w:sz w:val="28"/>
          <w:szCs w:val="28"/>
        </w:rPr>
        <w:t>ых</w:t>
      </w:r>
      <w:r w:rsidR="00447085" w:rsidRPr="00736843">
        <w:rPr>
          <w:rFonts w:ascii="Times New Roman" w:hAnsi="Times New Roman" w:cs="Times New Roman"/>
          <w:sz w:val="28"/>
          <w:szCs w:val="28"/>
        </w:rPr>
        <w:t xml:space="preserve"> действи</w:t>
      </w:r>
      <w:r w:rsidR="00D36E00" w:rsidRPr="00736843">
        <w:rPr>
          <w:rFonts w:ascii="Times New Roman" w:hAnsi="Times New Roman" w:cs="Times New Roman"/>
          <w:sz w:val="28"/>
          <w:szCs w:val="28"/>
        </w:rPr>
        <w:t>й</w:t>
      </w:r>
      <w:r w:rsidR="00447085" w:rsidRPr="00736843">
        <w:rPr>
          <w:rFonts w:ascii="Times New Roman" w:hAnsi="Times New Roman" w:cs="Times New Roman"/>
          <w:sz w:val="28"/>
          <w:szCs w:val="28"/>
        </w:rPr>
        <w:t>, входящ</w:t>
      </w:r>
      <w:r w:rsidR="00D36E00" w:rsidRPr="00736843">
        <w:rPr>
          <w:rFonts w:ascii="Times New Roman" w:hAnsi="Times New Roman" w:cs="Times New Roman"/>
          <w:sz w:val="28"/>
          <w:szCs w:val="28"/>
        </w:rPr>
        <w:t>их</w:t>
      </w:r>
      <w:r w:rsidR="00447085" w:rsidRPr="00736843">
        <w:rPr>
          <w:rFonts w:ascii="Times New Roman" w:hAnsi="Times New Roman" w:cs="Times New Roman"/>
          <w:sz w:val="28"/>
          <w:szCs w:val="28"/>
        </w:rPr>
        <w:t xml:space="preserve"> в состав административной процедуры:</w:t>
      </w:r>
    </w:p>
    <w:p w14:paraId="3533BD4D" w14:textId="5E3594B2" w:rsidR="00C221AD" w:rsidRPr="0000749E" w:rsidRDefault="00447085" w:rsidP="00447085">
      <w:pPr>
        <w:autoSpaceDN w:val="0"/>
        <w:adjustRightInd w:val="0"/>
        <w:ind w:firstLine="709"/>
        <w:jc w:val="both"/>
        <w:rPr>
          <w:rFonts w:ascii="Times New Roman" w:hAnsi="Times New Roman" w:cs="Times New Roman"/>
          <w:color w:val="000000" w:themeColor="text1"/>
          <w:sz w:val="28"/>
          <w:szCs w:val="28"/>
        </w:rPr>
      </w:pPr>
      <w:r w:rsidRPr="0000749E">
        <w:rPr>
          <w:rFonts w:ascii="Times New Roman" w:hAnsi="Times New Roman" w:cs="Times New Roman"/>
          <w:color w:val="000000" w:themeColor="text1"/>
          <w:sz w:val="28"/>
          <w:szCs w:val="28"/>
        </w:rPr>
        <w:t>за прием и регистрацию заявления</w:t>
      </w:r>
      <w:r w:rsidR="00C221AD" w:rsidRPr="0000749E">
        <w:rPr>
          <w:rFonts w:ascii="Times New Roman" w:hAnsi="Times New Roman" w:cs="Times New Roman"/>
          <w:color w:val="000000" w:themeColor="text1"/>
          <w:sz w:val="28"/>
          <w:szCs w:val="28"/>
        </w:rPr>
        <w:t xml:space="preserve"> о предоставлении муниципальной услуги</w:t>
      </w:r>
      <w:r w:rsidRPr="0000749E">
        <w:rPr>
          <w:rFonts w:ascii="Times New Roman" w:hAnsi="Times New Roman" w:cs="Times New Roman"/>
          <w:color w:val="000000" w:themeColor="text1"/>
          <w:sz w:val="28"/>
          <w:szCs w:val="28"/>
        </w:rPr>
        <w:t>,</w:t>
      </w:r>
      <w:r w:rsidR="00C221AD" w:rsidRPr="0000749E">
        <w:rPr>
          <w:rFonts w:ascii="Times New Roman" w:hAnsi="Times New Roman" w:cs="Times New Roman"/>
          <w:color w:val="000000" w:themeColor="text1"/>
          <w:sz w:val="28"/>
          <w:szCs w:val="28"/>
        </w:rPr>
        <w:t xml:space="preserve"> </w:t>
      </w:r>
      <w:r w:rsidR="003D7D95" w:rsidRPr="0000749E">
        <w:rPr>
          <w:rFonts w:ascii="Times New Roman" w:hAnsi="Times New Roman" w:cs="Times New Roman"/>
          <w:color w:val="000000" w:themeColor="text1"/>
          <w:sz w:val="28"/>
          <w:szCs w:val="28"/>
        </w:rPr>
        <w:t xml:space="preserve">предоставленного заявителем лично, </w:t>
      </w:r>
      <w:r w:rsidR="00C221AD" w:rsidRPr="0000749E">
        <w:rPr>
          <w:rFonts w:ascii="Times New Roman" w:hAnsi="Times New Roman" w:cs="Times New Roman"/>
          <w:color w:val="000000" w:themeColor="text1"/>
          <w:sz w:val="28"/>
          <w:szCs w:val="28"/>
        </w:rPr>
        <w:t xml:space="preserve">- </w:t>
      </w:r>
      <w:r w:rsidR="00007EB5" w:rsidRPr="0000749E">
        <w:rPr>
          <w:rFonts w:ascii="Times New Roman" w:hAnsi="Times New Roman" w:cs="Times New Roman"/>
          <w:color w:val="000000" w:themeColor="text1"/>
          <w:sz w:val="28"/>
          <w:szCs w:val="28"/>
          <w:lang w:eastAsia="en-US"/>
        </w:rPr>
        <w:t>специалист ответственный за делопроизводство</w:t>
      </w:r>
      <w:r w:rsidR="00C221AD" w:rsidRPr="0000749E">
        <w:rPr>
          <w:rFonts w:ascii="Times New Roman" w:hAnsi="Times New Roman" w:cs="Times New Roman"/>
          <w:color w:val="000000" w:themeColor="text1"/>
          <w:sz w:val="28"/>
          <w:szCs w:val="28"/>
        </w:rPr>
        <w:t>;</w:t>
      </w:r>
      <w:r w:rsidRPr="0000749E">
        <w:rPr>
          <w:rFonts w:ascii="Times New Roman" w:hAnsi="Times New Roman" w:cs="Times New Roman"/>
          <w:color w:val="000000" w:themeColor="text1"/>
          <w:sz w:val="28"/>
          <w:szCs w:val="28"/>
        </w:rPr>
        <w:t xml:space="preserve"> </w:t>
      </w:r>
    </w:p>
    <w:p w14:paraId="79BFF2FD" w14:textId="56E9AD44" w:rsidR="004E2B0F" w:rsidRPr="0000749E" w:rsidRDefault="003D7D95" w:rsidP="00447085">
      <w:pPr>
        <w:autoSpaceDN w:val="0"/>
        <w:adjustRightInd w:val="0"/>
        <w:ind w:firstLine="709"/>
        <w:jc w:val="both"/>
        <w:rPr>
          <w:rFonts w:ascii="Times New Roman" w:hAnsi="Times New Roman" w:cs="Times New Roman"/>
          <w:bCs/>
          <w:color w:val="000000" w:themeColor="text1"/>
          <w:sz w:val="28"/>
          <w:szCs w:val="28"/>
          <w:lang w:eastAsia="ar-SA"/>
        </w:rPr>
      </w:pPr>
      <w:r w:rsidRPr="0000749E">
        <w:rPr>
          <w:rFonts w:ascii="Times New Roman" w:hAnsi="Times New Roman" w:cs="Times New Roman"/>
          <w:color w:val="000000" w:themeColor="text1"/>
          <w:sz w:val="28"/>
          <w:szCs w:val="28"/>
        </w:rPr>
        <w:t xml:space="preserve">за прием и регистрацию заявления, </w:t>
      </w:r>
      <w:r w:rsidR="004E2B0F" w:rsidRPr="0000749E">
        <w:rPr>
          <w:rFonts w:ascii="Times New Roman" w:hAnsi="Times New Roman" w:cs="Times New Roman"/>
          <w:color w:val="000000" w:themeColor="text1"/>
          <w:sz w:val="28"/>
          <w:szCs w:val="28"/>
        </w:rPr>
        <w:t xml:space="preserve">поступившего посредством Единого и (или) регионального портала </w:t>
      </w:r>
      <w:r w:rsidR="004E2B0F" w:rsidRPr="0000749E">
        <w:rPr>
          <w:rFonts w:ascii="Times New Roman" w:hAnsi="Times New Roman" w:cs="Times New Roman"/>
          <w:bCs/>
          <w:color w:val="000000" w:themeColor="text1"/>
          <w:sz w:val="28"/>
          <w:szCs w:val="28"/>
          <w:lang w:eastAsia="ar-SA"/>
        </w:rPr>
        <w:t>–</w:t>
      </w:r>
      <w:r w:rsidR="00007EB5" w:rsidRPr="0000749E">
        <w:rPr>
          <w:rFonts w:ascii="Times New Roman" w:hAnsi="Times New Roman" w:cs="Times New Roman"/>
          <w:bCs/>
          <w:color w:val="000000" w:themeColor="text1"/>
          <w:sz w:val="28"/>
          <w:szCs w:val="28"/>
          <w:lang w:eastAsia="ar-SA"/>
        </w:rPr>
        <w:t xml:space="preserve"> </w:t>
      </w:r>
      <w:r w:rsidR="00007EB5" w:rsidRPr="0000749E">
        <w:rPr>
          <w:rFonts w:ascii="Times New Roman" w:hAnsi="Times New Roman" w:cs="Times New Roman"/>
          <w:color w:val="000000" w:themeColor="text1"/>
          <w:sz w:val="28"/>
          <w:szCs w:val="28"/>
          <w:lang w:eastAsia="en-US"/>
        </w:rPr>
        <w:t xml:space="preserve">специалист </w:t>
      </w:r>
      <w:r w:rsidR="00A327EC" w:rsidRPr="0000749E">
        <w:rPr>
          <w:rFonts w:ascii="Times New Roman" w:hAnsi="Times New Roman" w:cs="Times New Roman"/>
          <w:bCs/>
          <w:color w:val="000000" w:themeColor="text1"/>
          <w:sz w:val="28"/>
          <w:szCs w:val="28"/>
        </w:rPr>
        <w:t>структурного подразделения</w:t>
      </w:r>
      <w:r w:rsidR="004E2B0F" w:rsidRPr="0000749E">
        <w:rPr>
          <w:rFonts w:ascii="Times New Roman" w:hAnsi="Times New Roman" w:cs="Times New Roman"/>
          <w:bCs/>
          <w:color w:val="000000" w:themeColor="text1"/>
          <w:sz w:val="28"/>
          <w:szCs w:val="28"/>
          <w:lang w:eastAsia="ar-SA"/>
        </w:rPr>
        <w:t>;</w:t>
      </w:r>
    </w:p>
    <w:p w14:paraId="53D9C86C" w14:textId="77777777" w:rsidR="00B41A6B" w:rsidRPr="00736843" w:rsidRDefault="00B41A6B" w:rsidP="00447085">
      <w:pPr>
        <w:autoSpaceDN w:val="0"/>
        <w:adjustRightInd w:val="0"/>
        <w:ind w:firstLine="709"/>
        <w:jc w:val="both"/>
        <w:rPr>
          <w:rFonts w:ascii="Times New Roman" w:hAnsi="Times New Roman" w:cs="Times New Roman"/>
          <w:sz w:val="28"/>
          <w:szCs w:val="28"/>
        </w:rPr>
      </w:pPr>
      <w:r w:rsidRPr="0000749E">
        <w:rPr>
          <w:rFonts w:ascii="Times New Roman" w:hAnsi="Times New Roman" w:cs="Times New Roman"/>
          <w:color w:val="000000" w:themeColor="text1"/>
          <w:sz w:val="28"/>
          <w:szCs w:val="28"/>
        </w:rPr>
        <w:t xml:space="preserve">за прием и регистрацию заявления </w:t>
      </w:r>
      <w:r w:rsidRPr="00736843">
        <w:rPr>
          <w:rFonts w:ascii="Times New Roman" w:hAnsi="Times New Roman" w:cs="Times New Roman"/>
          <w:sz w:val="28"/>
          <w:szCs w:val="28"/>
        </w:rPr>
        <w:t>о предоставлении муниципальной услуги в МФЦ – работник МФЦ.</w:t>
      </w:r>
    </w:p>
    <w:p w14:paraId="64EAC274" w14:textId="0FF25B54" w:rsidR="00447085" w:rsidRPr="00736843" w:rsidRDefault="00826E44" w:rsidP="00447085">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973C5D" w:rsidRPr="00736843">
        <w:rPr>
          <w:rFonts w:ascii="Times New Roman" w:hAnsi="Times New Roman" w:cs="Times New Roman"/>
          <w:sz w:val="28"/>
          <w:szCs w:val="28"/>
        </w:rPr>
        <w:t>7</w:t>
      </w:r>
      <w:r w:rsidR="00447085" w:rsidRPr="00736843">
        <w:rPr>
          <w:rFonts w:ascii="Times New Roman" w:hAnsi="Times New Roman" w:cs="Times New Roman"/>
          <w:sz w:val="28"/>
          <w:szCs w:val="28"/>
        </w:rPr>
        <w:t>.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при личном обращении заявителя – 15 минут с момента получения заявления о предоставлении муниципальной услуги).</w:t>
      </w:r>
    </w:p>
    <w:p w14:paraId="1D32D993" w14:textId="0CDEAC5F" w:rsidR="00447085" w:rsidRPr="00736843" w:rsidRDefault="00216BA8" w:rsidP="00447085">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973C5D" w:rsidRPr="00736843">
        <w:rPr>
          <w:rFonts w:ascii="Times New Roman" w:hAnsi="Times New Roman" w:cs="Times New Roman"/>
          <w:sz w:val="28"/>
          <w:szCs w:val="28"/>
        </w:rPr>
        <w:t>8</w:t>
      </w:r>
      <w:r w:rsidR="00447085" w:rsidRPr="00736843">
        <w:rPr>
          <w:rFonts w:ascii="Times New Roman" w:hAnsi="Times New Roman" w:cs="Times New Roman"/>
          <w:sz w:val="28"/>
          <w:szCs w:val="28"/>
        </w:rPr>
        <w:t>. Критерий принятия решения о приеме и регистрации заявления: наличие заявления о предоставлении муниципальной услуги.</w:t>
      </w:r>
    </w:p>
    <w:p w14:paraId="42D1926D" w14:textId="4BA97DCF" w:rsidR="00447085" w:rsidRPr="00736843" w:rsidRDefault="00973C5D" w:rsidP="00447085">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49</w:t>
      </w:r>
      <w:r w:rsidR="00447085" w:rsidRPr="00736843">
        <w:rPr>
          <w:rFonts w:ascii="Times New Roman" w:hAnsi="Times New Roman" w:cs="Times New Roman"/>
          <w:sz w:val="28"/>
          <w:szCs w:val="28"/>
        </w:rPr>
        <w:t>. Результат административной процедуры: зарегистрированное заявление о предоставлении муниципальной услуги.</w:t>
      </w:r>
    </w:p>
    <w:p w14:paraId="7CEB3802" w14:textId="4AD8E945" w:rsidR="00447085" w:rsidRPr="00736843" w:rsidRDefault="00447085" w:rsidP="00447085">
      <w:pPr>
        <w:autoSpaceDN w:val="0"/>
        <w:adjustRightInd w:val="0"/>
        <w:ind w:firstLine="709"/>
        <w:jc w:val="both"/>
        <w:rPr>
          <w:rFonts w:ascii="Times New Roman" w:hAnsi="Times New Roman" w:cs="Times New Roman"/>
          <w:sz w:val="28"/>
          <w:szCs w:val="28"/>
          <w:lang w:eastAsia="ar-SA"/>
        </w:rPr>
      </w:pPr>
      <w:r w:rsidRPr="00736843">
        <w:rPr>
          <w:rFonts w:ascii="Times New Roman" w:hAnsi="Times New Roman" w:cs="Times New Roman"/>
          <w:sz w:val="28"/>
          <w:szCs w:val="28"/>
          <w:lang w:eastAsia="ar-SA"/>
        </w:rPr>
        <w:t>5</w:t>
      </w:r>
      <w:r w:rsidR="00973C5D" w:rsidRPr="00736843">
        <w:rPr>
          <w:rFonts w:ascii="Times New Roman" w:hAnsi="Times New Roman" w:cs="Times New Roman"/>
          <w:sz w:val="28"/>
          <w:szCs w:val="28"/>
          <w:lang w:eastAsia="ar-SA"/>
        </w:rPr>
        <w:t>0</w:t>
      </w:r>
      <w:r w:rsidRPr="00736843">
        <w:rPr>
          <w:rFonts w:ascii="Times New Roman" w:hAnsi="Times New Roman" w:cs="Times New Roman"/>
          <w:sz w:val="28"/>
          <w:szCs w:val="28"/>
          <w:lang w:eastAsia="ar-SA"/>
        </w:rPr>
        <w:t xml:space="preserve">. Способ фиксации результата выполнения административной </w:t>
      </w:r>
      <w:r w:rsidRPr="00736843">
        <w:rPr>
          <w:rFonts w:ascii="Times New Roman" w:hAnsi="Times New Roman" w:cs="Times New Roman"/>
          <w:sz w:val="28"/>
          <w:szCs w:val="28"/>
          <w:lang w:eastAsia="ar-SA"/>
        </w:rPr>
        <w:lastRenderedPageBreak/>
        <w:t>процедуры:</w:t>
      </w:r>
    </w:p>
    <w:p w14:paraId="66D0B1D1" w14:textId="5914BF09" w:rsidR="00447085" w:rsidRPr="00736843" w:rsidRDefault="00447085" w:rsidP="00447085">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hAnsi="Times New Roman" w:cs="Times New Roman"/>
          <w:sz w:val="28"/>
          <w:szCs w:val="28"/>
        </w:rPr>
        <w:t xml:space="preserve">факт регистрации заявления </w:t>
      </w:r>
      <w:r w:rsidRPr="00736843">
        <w:rPr>
          <w:rFonts w:ascii="Times New Roman" w:hAnsi="Times New Roman" w:cs="Times New Roman"/>
          <w:bCs/>
          <w:sz w:val="28"/>
          <w:szCs w:val="28"/>
        </w:rPr>
        <w:t>о предоставлении муниципальной услуги, предоставленного заявителем</w:t>
      </w:r>
      <w:r w:rsidR="005725E8" w:rsidRPr="00736843">
        <w:rPr>
          <w:rFonts w:ascii="Times New Roman" w:hAnsi="Times New Roman" w:cs="Times New Roman"/>
          <w:bCs/>
          <w:sz w:val="28"/>
          <w:szCs w:val="28"/>
        </w:rPr>
        <w:t xml:space="preserve"> при </w:t>
      </w:r>
      <w:r w:rsidR="009670B3" w:rsidRPr="00736843">
        <w:rPr>
          <w:rFonts w:ascii="Times New Roman" w:hAnsi="Times New Roman" w:cs="Times New Roman"/>
          <w:bCs/>
          <w:sz w:val="28"/>
          <w:szCs w:val="28"/>
        </w:rPr>
        <w:t>лично</w:t>
      </w:r>
      <w:r w:rsidR="005725E8" w:rsidRPr="00736843">
        <w:rPr>
          <w:rFonts w:ascii="Times New Roman" w:hAnsi="Times New Roman" w:cs="Times New Roman"/>
          <w:bCs/>
          <w:sz w:val="28"/>
          <w:szCs w:val="28"/>
        </w:rPr>
        <w:t>м обращении</w:t>
      </w:r>
      <w:r w:rsidRPr="00736843">
        <w:rPr>
          <w:rFonts w:ascii="Times New Roman" w:hAnsi="Times New Roman" w:cs="Times New Roman"/>
          <w:bCs/>
          <w:sz w:val="28"/>
          <w:szCs w:val="28"/>
        </w:rPr>
        <w:t>, фиксируется в системе электронного документооборота;</w:t>
      </w:r>
    </w:p>
    <w:p w14:paraId="6F4279F6" w14:textId="0EDB8414" w:rsidR="00447085" w:rsidRPr="00736843" w:rsidRDefault="00447085" w:rsidP="00447085">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bCs/>
          <w:sz w:val="28"/>
          <w:szCs w:val="28"/>
        </w:rPr>
        <w:t xml:space="preserve">заявление о предоставлении муниципальной услуги, поступившее посредством </w:t>
      </w:r>
      <w:r w:rsidRPr="00736843">
        <w:rPr>
          <w:rFonts w:ascii="Times New Roman" w:eastAsia="Calibri" w:hAnsi="Times New Roman" w:cs="Times New Roman"/>
          <w:sz w:val="28"/>
          <w:szCs w:val="28"/>
          <w:lang w:eastAsia="en-US"/>
        </w:rPr>
        <w:t xml:space="preserve">Единого </w:t>
      </w:r>
      <w:r w:rsidR="004E2B0F" w:rsidRPr="00736843">
        <w:rPr>
          <w:rFonts w:ascii="Times New Roman" w:eastAsia="Calibri" w:hAnsi="Times New Roman" w:cs="Times New Roman"/>
          <w:sz w:val="28"/>
          <w:szCs w:val="28"/>
          <w:lang w:eastAsia="en-US"/>
        </w:rPr>
        <w:t>и (</w:t>
      </w:r>
      <w:r w:rsidRPr="00736843">
        <w:rPr>
          <w:rFonts w:ascii="Times New Roman" w:eastAsia="Calibri" w:hAnsi="Times New Roman" w:cs="Times New Roman"/>
          <w:sz w:val="28"/>
          <w:szCs w:val="28"/>
          <w:lang w:eastAsia="en-US"/>
        </w:rPr>
        <w:t>или</w:t>
      </w:r>
      <w:r w:rsidR="004E2B0F" w:rsidRPr="00736843">
        <w:rPr>
          <w:rFonts w:ascii="Times New Roman" w:eastAsia="Calibri" w:hAnsi="Times New Roman" w:cs="Times New Roman"/>
          <w:sz w:val="28"/>
          <w:szCs w:val="28"/>
          <w:lang w:eastAsia="en-US"/>
        </w:rPr>
        <w:t>)</w:t>
      </w:r>
      <w:r w:rsidRPr="00736843">
        <w:rPr>
          <w:rFonts w:ascii="Times New Roman" w:eastAsia="Calibri" w:hAnsi="Times New Roman" w:cs="Times New Roman"/>
          <w:sz w:val="28"/>
          <w:szCs w:val="28"/>
          <w:lang w:eastAsia="en-US"/>
        </w:rPr>
        <w:t xml:space="preserve"> регионального портала,</w:t>
      </w:r>
      <w:r w:rsidRPr="00736843">
        <w:rPr>
          <w:rFonts w:ascii="Times New Roman" w:hAnsi="Times New Roman" w:cs="Times New Roman"/>
          <w:bCs/>
          <w:sz w:val="28"/>
          <w:szCs w:val="28"/>
        </w:rPr>
        <w:t xml:space="preserve"> автоматически регистрируется в системе исполнения регламентов</w:t>
      </w:r>
      <w:r w:rsidRPr="00736843">
        <w:rPr>
          <w:rFonts w:ascii="Times New Roman" w:hAnsi="Times New Roman" w:cs="Times New Roman"/>
          <w:sz w:val="28"/>
          <w:szCs w:val="28"/>
        </w:rPr>
        <w:t>;</w:t>
      </w:r>
    </w:p>
    <w:p w14:paraId="644DC6CE" w14:textId="77777777" w:rsidR="008C5413" w:rsidRPr="00736843" w:rsidRDefault="008C5413" w:rsidP="00447085">
      <w:pPr>
        <w:ind w:firstLine="709"/>
        <w:jc w:val="both"/>
        <w:rPr>
          <w:rFonts w:ascii="Times New Roman" w:hAnsi="Times New Roman" w:cs="Times New Roman"/>
          <w:sz w:val="28"/>
          <w:szCs w:val="28"/>
        </w:rPr>
      </w:pPr>
      <w:r w:rsidRPr="00736843">
        <w:rPr>
          <w:rFonts w:ascii="Times New Roman" w:hAnsi="Times New Roman" w:cs="Times New Roman"/>
          <w:sz w:val="28"/>
          <w:szCs w:val="28"/>
          <w:lang w:eastAsia="en-US"/>
        </w:rPr>
        <w:t xml:space="preserve">запрос о предоставлении муниципальной услуги, поступивший </w:t>
      </w:r>
      <w:r w:rsidRPr="00736843">
        <w:rPr>
          <w:rFonts w:ascii="Times New Roman" w:hAnsi="Times New Roman" w:cs="Times New Roman"/>
          <w:sz w:val="28"/>
          <w:szCs w:val="28"/>
          <w:lang w:eastAsia="en-US"/>
        </w:rPr>
        <w:br/>
        <w:t>в МФЦ, регистрируется в автоматизированной информационной системе «МФЦ».</w:t>
      </w:r>
    </w:p>
    <w:p w14:paraId="16D0B12B" w14:textId="21274CF1" w:rsidR="00447085" w:rsidRPr="00736843" w:rsidRDefault="00447085" w:rsidP="00447085">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5</w:t>
      </w:r>
      <w:r w:rsidR="00973C5D" w:rsidRPr="00736843">
        <w:rPr>
          <w:rFonts w:ascii="Times New Roman" w:hAnsi="Times New Roman" w:cs="Times New Roman"/>
          <w:sz w:val="28"/>
          <w:szCs w:val="28"/>
        </w:rPr>
        <w:t>1</w:t>
      </w:r>
      <w:r w:rsidRPr="00736843">
        <w:rPr>
          <w:rFonts w:ascii="Times New Roman" w:hAnsi="Times New Roman" w:cs="Times New Roman"/>
          <w:sz w:val="28"/>
          <w:szCs w:val="28"/>
        </w:rPr>
        <w:t xml:space="preserve">. Заявителю, подавшему заявление, выдается расписка в получении документов с указанием </w:t>
      </w:r>
      <w:r w:rsidR="0019341C" w:rsidRPr="00736843">
        <w:rPr>
          <w:rFonts w:ascii="Times New Roman" w:hAnsi="Times New Roman" w:cs="Times New Roman"/>
          <w:sz w:val="28"/>
          <w:szCs w:val="28"/>
        </w:rPr>
        <w:t xml:space="preserve">даты приема заявления, регистрационного номера и </w:t>
      </w:r>
      <w:r w:rsidRPr="00736843">
        <w:rPr>
          <w:rFonts w:ascii="Times New Roman" w:hAnsi="Times New Roman" w:cs="Times New Roman"/>
          <w:sz w:val="28"/>
          <w:szCs w:val="28"/>
        </w:rPr>
        <w:t xml:space="preserve">перечня </w:t>
      </w:r>
      <w:r w:rsidR="0019341C" w:rsidRPr="00736843">
        <w:rPr>
          <w:rFonts w:ascii="Times New Roman" w:hAnsi="Times New Roman" w:cs="Times New Roman"/>
          <w:sz w:val="28"/>
          <w:szCs w:val="28"/>
        </w:rPr>
        <w:t>принятых документов</w:t>
      </w:r>
      <w:r w:rsidRPr="00736843">
        <w:rPr>
          <w:rFonts w:ascii="Times New Roman" w:hAnsi="Times New Roman" w:cs="Times New Roman"/>
          <w:sz w:val="28"/>
          <w:szCs w:val="28"/>
        </w:rPr>
        <w:t>.</w:t>
      </w:r>
    </w:p>
    <w:p w14:paraId="5F297A6A" w14:textId="77777777" w:rsidR="00447085" w:rsidRPr="00736843" w:rsidRDefault="00447085" w:rsidP="00447085">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14:paraId="554A0C66" w14:textId="71726443" w:rsidR="00015584" w:rsidRPr="00736843" w:rsidRDefault="00447085" w:rsidP="00447085">
      <w:pPr>
        <w:suppressAutoHyphens w:val="0"/>
        <w:autoSpaceDN w:val="0"/>
        <w:adjustRightInd w:val="0"/>
        <w:ind w:firstLine="540"/>
        <w:jc w:val="both"/>
        <w:rPr>
          <w:rFonts w:ascii="Times New Roman" w:hAnsi="Times New Roman" w:cs="Times New Roman"/>
          <w:sz w:val="28"/>
          <w:szCs w:val="28"/>
        </w:rPr>
      </w:pPr>
      <w:r w:rsidRPr="00736843">
        <w:rPr>
          <w:rFonts w:ascii="Times New Roman" w:hAnsi="Times New Roman" w:cs="Times New Roman"/>
          <w:sz w:val="28"/>
          <w:szCs w:val="28"/>
        </w:rPr>
        <w:t>5</w:t>
      </w:r>
      <w:r w:rsidR="00973C5D" w:rsidRPr="00736843">
        <w:rPr>
          <w:rFonts w:ascii="Times New Roman" w:hAnsi="Times New Roman" w:cs="Times New Roman"/>
          <w:sz w:val="28"/>
          <w:szCs w:val="28"/>
        </w:rPr>
        <w:t>2</w:t>
      </w:r>
      <w:r w:rsidRPr="00736843">
        <w:rPr>
          <w:rFonts w:ascii="Times New Roman" w:hAnsi="Times New Roman" w:cs="Times New Roman"/>
          <w:sz w:val="28"/>
          <w:szCs w:val="28"/>
        </w:rPr>
        <w:t xml:space="preserve">. </w:t>
      </w:r>
      <w:r w:rsidRPr="0000749E">
        <w:rPr>
          <w:rFonts w:ascii="Times New Roman" w:hAnsi="Times New Roman" w:cs="Times New Roman"/>
          <w:color w:val="000000" w:themeColor="text1"/>
          <w:sz w:val="28"/>
          <w:szCs w:val="28"/>
        </w:rPr>
        <w:t xml:space="preserve">Зарегистрированное заявление о предоставлении муниципальной услуги </w:t>
      </w:r>
      <w:r w:rsidR="00654339" w:rsidRPr="0000749E">
        <w:rPr>
          <w:rFonts w:ascii="Times New Roman" w:hAnsi="Times New Roman" w:cs="Times New Roman"/>
          <w:color w:val="000000" w:themeColor="text1"/>
          <w:sz w:val="28"/>
          <w:szCs w:val="28"/>
        </w:rPr>
        <w:t xml:space="preserve">и прилагаемые к нему документы </w:t>
      </w:r>
      <w:r w:rsidRPr="0000749E">
        <w:rPr>
          <w:rFonts w:ascii="Times New Roman" w:hAnsi="Times New Roman" w:cs="Times New Roman"/>
          <w:color w:val="000000" w:themeColor="text1"/>
          <w:sz w:val="28"/>
          <w:szCs w:val="28"/>
        </w:rPr>
        <w:t>переда</w:t>
      </w:r>
      <w:r w:rsidR="00654339" w:rsidRPr="0000749E">
        <w:rPr>
          <w:rFonts w:ascii="Times New Roman" w:hAnsi="Times New Roman" w:cs="Times New Roman"/>
          <w:color w:val="000000" w:themeColor="text1"/>
          <w:sz w:val="28"/>
          <w:szCs w:val="28"/>
        </w:rPr>
        <w:t>ются</w:t>
      </w:r>
      <w:r w:rsidRPr="0000749E">
        <w:rPr>
          <w:rFonts w:ascii="Times New Roman" w:hAnsi="Times New Roman" w:cs="Times New Roman"/>
          <w:color w:val="000000" w:themeColor="text1"/>
          <w:sz w:val="28"/>
          <w:szCs w:val="28"/>
        </w:rPr>
        <w:t xml:space="preserve"> </w:t>
      </w:r>
      <w:r w:rsidR="005725E8" w:rsidRPr="0000749E">
        <w:rPr>
          <w:rFonts w:ascii="Times New Roman" w:hAnsi="Times New Roman" w:cs="Times New Roman"/>
          <w:color w:val="000000" w:themeColor="text1"/>
          <w:sz w:val="28"/>
          <w:szCs w:val="28"/>
          <w:lang w:eastAsia="en-US"/>
        </w:rPr>
        <w:t xml:space="preserve">специалисту </w:t>
      </w:r>
      <w:r w:rsidR="00A327EC" w:rsidRPr="0000749E">
        <w:rPr>
          <w:rFonts w:ascii="Times New Roman" w:hAnsi="Times New Roman" w:cs="Times New Roman"/>
          <w:bCs/>
          <w:color w:val="000000" w:themeColor="text1"/>
          <w:sz w:val="28"/>
          <w:szCs w:val="28"/>
        </w:rPr>
        <w:t>структурного подразделения</w:t>
      </w:r>
      <w:r w:rsidR="00A474C4" w:rsidRPr="0000749E">
        <w:rPr>
          <w:rFonts w:ascii="Times New Roman" w:hAnsi="Times New Roman" w:cs="Times New Roman"/>
          <w:bCs/>
          <w:color w:val="000000" w:themeColor="text1"/>
          <w:sz w:val="28"/>
          <w:szCs w:val="28"/>
        </w:rPr>
        <w:t xml:space="preserve"> </w:t>
      </w:r>
      <w:r w:rsidR="004E2B0F" w:rsidRPr="0000749E">
        <w:rPr>
          <w:rFonts w:ascii="Times New Roman" w:hAnsi="Times New Roman" w:cs="Times New Roman"/>
          <w:color w:val="000000" w:themeColor="text1"/>
          <w:sz w:val="28"/>
          <w:szCs w:val="28"/>
        </w:rPr>
        <w:t>в течени</w:t>
      </w:r>
      <w:r w:rsidR="00B120C6" w:rsidRPr="0000749E">
        <w:rPr>
          <w:rFonts w:ascii="Times New Roman" w:hAnsi="Times New Roman" w:cs="Times New Roman"/>
          <w:color w:val="000000" w:themeColor="text1"/>
          <w:sz w:val="28"/>
          <w:szCs w:val="28"/>
        </w:rPr>
        <w:t>е</w:t>
      </w:r>
      <w:r w:rsidR="004E2B0F" w:rsidRPr="0000749E">
        <w:rPr>
          <w:rFonts w:ascii="Times New Roman" w:hAnsi="Times New Roman" w:cs="Times New Roman"/>
          <w:color w:val="000000" w:themeColor="text1"/>
          <w:sz w:val="28"/>
          <w:szCs w:val="28"/>
        </w:rPr>
        <w:t xml:space="preserve"> одного рабочего дня.</w:t>
      </w:r>
    </w:p>
    <w:p w14:paraId="14CA815F" w14:textId="77777777" w:rsidR="000E6424" w:rsidRPr="00736843" w:rsidRDefault="000E6424" w:rsidP="00447085">
      <w:pPr>
        <w:suppressAutoHyphens w:val="0"/>
        <w:autoSpaceDN w:val="0"/>
        <w:adjustRightInd w:val="0"/>
        <w:ind w:firstLine="540"/>
        <w:jc w:val="both"/>
        <w:rPr>
          <w:rFonts w:ascii="Times New Roman" w:hAnsi="Times New Roman" w:cs="Times New Roman"/>
          <w:sz w:val="28"/>
          <w:szCs w:val="28"/>
          <w:lang w:eastAsia="ru-RU"/>
        </w:rPr>
      </w:pPr>
    </w:p>
    <w:p w14:paraId="33CAC668" w14:textId="77777777" w:rsidR="00A05859" w:rsidRPr="00736843" w:rsidRDefault="00A05859" w:rsidP="00A05859">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 xml:space="preserve">Рассмотрение представленных документов и оформление документов, являющихся результатом предоставления муниципальной услуги </w:t>
      </w:r>
    </w:p>
    <w:p w14:paraId="052A5E00" w14:textId="77777777" w:rsidR="00A05859" w:rsidRPr="00736843" w:rsidRDefault="00A05859" w:rsidP="00A05859">
      <w:pPr>
        <w:autoSpaceDN w:val="0"/>
        <w:adjustRightInd w:val="0"/>
        <w:jc w:val="center"/>
        <w:rPr>
          <w:rFonts w:ascii="Times New Roman" w:hAnsi="Times New Roman" w:cs="Times New Roman"/>
          <w:sz w:val="28"/>
          <w:szCs w:val="28"/>
        </w:rPr>
      </w:pPr>
    </w:p>
    <w:p w14:paraId="4564CDC9" w14:textId="3DE3FA44" w:rsidR="003C6F9B" w:rsidRPr="00736843" w:rsidRDefault="001D2481" w:rsidP="003C6F9B">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5</w:t>
      </w:r>
      <w:r w:rsidR="00E70743">
        <w:rPr>
          <w:rFonts w:ascii="Times New Roman" w:hAnsi="Times New Roman" w:cs="Times New Roman"/>
          <w:sz w:val="28"/>
          <w:szCs w:val="28"/>
        </w:rPr>
        <w:t>3</w:t>
      </w:r>
      <w:r w:rsidR="00A05859" w:rsidRPr="00736843">
        <w:rPr>
          <w:rFonts w:ascii="Times New Roman" w:hAnsi="Times New Roman" w:cs="Times New Roman"/>
          <w:sz w:val="28"/>
          <w:szCs w:val="28"/>
        </w:rPr>
        <w:t xml:space="preserve">. </w:t>
      </w:r>
      <w:r w:rsidR="003C6F9B" w:rsidRPr="00736843">
        <w:rPr>
          <w:rFonts w:ascii="Times New Roman" w:hAnsi="Times New Roman" w:cs="Times New Roman"/>
          <w:sz w:val="28"/>
          <w:szCs w:val="28"/>
        </w:rPr>
        <w:t>Основанием для начала административной процедуры являются: зарегистрированное заявление о предоставлении муниципальной услуги.</w:t>
      </w:r>
    </w:p>
    <w:p w14:paraId="4737832B" w14:textId="62FD3ADC" w:rsidR="00015584" w:rsidRPr="00736843" w:rsidRDefault="0000749E" w:rsidP="003C6F9B">
      <w:pPr>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00E70743" w:rsidRPr="00E70743">
        <w:rPr>
          <w:rFonts w:ascii="Times New Roman" w:hAnsi="Times New Roman" w:cs="Times New Roman"/>
          <w:sz w:val="28"/>
          <w:szCs w:val="28"/>
          <w:lang w:eastAsia="en-US"/>
        </w:rPr>
        <w:t>4</w:t>
      </w:r>
      <w:r w:rsidR="00015584" w:rsidRPr="00736843">
        <w:rPr>
          <w:rFonts w:ascii="Times New Roman" w:hAnsi="Times New Roman" w:cs="Times New Roman"/>
          <w:sz w:val="28"/>
          <w:szCs w:val="28"/>
          <w:lang w:eastAsia="en-US"/>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14:paraId="37AFD8B8" w14:textId="60B3C500" w:rsidR="00015584" w:rsidRPr="00736843" w:rsidRDefault="00015584" w:rsidP="00015584">
      <w:pPr>
        <w:widowControl/>
        <w:suppressAutoHyphens w:val="0"/>
        <w:autoSpaceDN w:val="0"/>
        <w:adjustRightInd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за рассмотрение </w:t>
      </w:r>
      <w:r w:rsidR="00A05859" w:rsidRPr="00736843">
        <w:rPr>
          <w:rFonts w:ascii="Times New Roman" w:hAnsi="Times New Roman" w:cs="Times New Roman"/>
          <w:sz w:val="28"/>
          <w:szCs w:val="28"/>
          <w:lang w:eastAsia="en-US"/>
        </w:rPr>
        <w:t>и оформление</w:t>
      </w:r>
      <w:r w:rsidRPr="00736843">
        <w:rPr>
          <w:rFonts w:ascii="Times New Roman" w:hAnsi="Times New Roman" w:cs="Times New Roman"/>
          <w:sz w:val="28"/>
          <w:szCs w:val="28"/>
          <w:lang w:eastAsia="en-US"/>
        </w:rPr>
        <w:t xml:space="preserve"> документов, </w:t>
      </w:r>
      <w:r w:rsidR="00A05859" w:rsidRPr="00736843">
        <w:rPr>
          <w:rFonts w:ascii="Times New Roman" w:hAnsi="Times New Roman" w:cs="Times New Roman"/>
          <w:sz w:val="28"/>
          <w:szCs w:val="28"/>
          <w:lang w:eastAsia="en-US"/>
        </w:rPr>
        <w:t>являющихся результатом предоставления муниципальной услуги, направления</w:t>
      </w:r>
      <w:r w:rsidRPr="00736843">
        <w:rPr>
          <w:rFonts w:ascii="Times New Roman" w:hAnsi="Times New Roman" w:cs="Times New Roman"/>
          <w:sz w:val="28"/>
          <w:szCs w:val="28"/>
          <w:lang w:eastAsia="ru-RU"/>
        </w:rPr>
        <w:t xml:space="preserve"> решения о предоставлении или об отказе в предоставлении муниципальной услуги</w:t>
      </w:r>
      <w:r w:rsidR="00A05859" w:rsidRPr="00736843">
        <w:rPr>
          <w:rFonts w:ascii="Times New Roman" w:hAnsi="Times New Roman" w:cs="Times New Roman"/>
          <w:sz w:val="28"/>
          <w:szCs w:val="28"/>
          <w:lang w:eastAsia="ar-SA"/>
        </w:rPr>
        <w:t xml:space="preserve"> </w:t>
      </w:r>
      <w:r w:rsidRPr="00736843">
        <w:rPr>
          <w:rFonts w:ascii="Times New Roman" w:hAnsi="Times New Roman" w:cs="Times New Roman"/>
          <w:sz w:val="28"/>
          <w:szCs w:val="28"/>
          <w:lang w:eastAsia="en-US"/>
        </w:rPr>
        <w:t xml:space="preserve">– </w:t>
      </w:r>
      <w:r w:rsidRPr="0000749E">
        <w:rPr>
          <w:rFonts w:ascii="Times New Roman" w:hAnsi="Times New Roman" w:cs="Times New Roman"/>
          <w:sz w:val="28"/>
          <w:szCs w:val="28"/>
          <w:lang w:eastAsia="en-US"/>
        </w:rPr>
        <w:t>специалист</w:t>
      </w:r>
      <w:r w:rsidR="00B8564B" w:rsidRPr="0000749E">
        <w:rPr>
          <w:rFonts w:ascii="Times New Roman" w:hAnsi="Times New Roman" w:cs="Times New Roman"/>
          <w:sz w:val="28"/>
          <w:szCs w:val="28"/>
          <w:lang w:eastAsia="en-US"/>
        </w:rPr>
        <w:t xml:space="preserve"> </w:t>
      </w:r>
      <w:r w:rsidR="00A327EC" w:rsidRPr="0000749E">
        <w:rPr>
          <w:rFonts w:ascii="Times New Roman" w:hAnsi="Times New Roman" w:cs="Times New Roman"/>
          <w:sz w:val="28"/>
          <w:szCs w:val="28"/>
          <w:lang w:eastAsia="en-US"/>
        </w:rPr>
        <w:t>структурного подразделения</w:t>
      </w:r>
      <w:r w:rsidRPr="00736843">
        <w:rPr>
          <w:rFonts w:ascii="Times New Roman" w:hAnsi="Times New Roman" w:cs="Times New Roman"/>
          <w:sz w:val="28"/>
          <w:szCs w:val="28"/>
          <w:lang w:eastAsia="en-US"/>
        </w:rPr>
        <w:t>;</w:t>
      </w:r>
    </w:p>
    <w:p w14:paraId="7019EB59" w14:textId="16CE301F" w:rsidR="00015584" w:rsidRPr="0000749E" w:rsidRDefault="00015584" w:rsidP="00015584">
      <w:pPr>
        <w:widowControl/>
        <w:suppressAutoHyphens w:val="0"/>
        <w:autoSpaceDN w:val="0"/>
        <w:adjustRightInd w:val="0"/>
        <w:ind w:firstLine="709"/>
        <w:jc w:val="both"/>
        <w:rPr>
          <w:rFonts w:ascii="Times New Roman" w:hAnsi="Times New Roman" w:cs="Times New Roman"/>
          <w:sz w:val="28"/>
          <w:szCs w:val="28"/>
          <w:lang w:eastAsia="en-US"/>
        </w:rPr>
      </w:pPr>
      <w:r w:rsidRPr="0000749E">
        <w:rPr>
          <w:rFonts w:ascii="Times New Roman" w:hAnsi="Times New Roman" w:cs="Times New Roman"/>
          <w:sz w:val="28"/>
          <w:szCs w:val="28"/>
          <w:lang w:eastAsia="en-US"/>
        </w:rPr>
        <w:t>за подписание решения о предоставлении или об отказе в предост</w:t>
      </w:r>
      <w:r w:rsidR="00FD34FF" w:rsidRPr="0000749E">
        <w:rPr>
          <w:rFonts w:ascii="Times New Roman" w:hAnsi="Times New Roman" w:cs="Times New Roman"/>
          <w:sz w:val="28"/>
          <w:szCs w:val="28"/>
          <w:lang w:eastAsia="en-US"/>
        </w:rPr>
        <w:t>авлении муниципальной услуги – председатель комитета</w:t>
      </w:r>
      <w:r w:rsidR="0000749E" w:rsidRPr="0000749E">
        <w:rPr>
          <w:rFonts w:ascii="Times New Roman" w:hAnsi="Times New Roman" w:cs="Times New Roman"/>
          <w:sz w:val="28"/>
          <w:szCs w:val="28"/>
          <w:lang w:eastAsia="en-US"/>
        </w:rPr>
        <w:t xml:space="preserve"> по образованию </w:t>
      </w:r>
      <w:r w:rsidR="00C85061" w:rsidRPr="0000749E">
        <w:rPr>
          <w:rFonts w:ascii="Times New Roman" w:hAnsi="Times New Roman" w:cs="Times New Roman"/>
          <w:sz w:val="28"/>
          <w:szCs w:val="28"/>
          <w:lang w:eastAsia="en-US"/>
        </w:rPr>
        <w:t>либо лицо его замещающее</w:t>
      </w:r>
      <w:r w:rsidRPr="00736843">
        <w:rPr>
          <w:rFonts w:ascii="Times New Roman" w:hAnsi="Times New Roman" w:cs="Times New Roman"/>
          <w:sz w:val="28"/>
          <w:szCs w:val="28"/>
          <w:lang w:eastAsia="en-US"/>
        </w:rPr>
        <w:t>;</w:t>
      </w:r>
      <w:r w:rsidR="00205FBC">
        <w:rPr>
          <w:rFonts w:ascii="Times New Roman" w:hAnsi="Times New Roman" w:cs="Times New Roman"/>
          <w:sz w:val="28"/>
          <w:szCs w:val="28"/>
          <w:lang w:eastAsia="en-US"/>
        </w:rPr>
        <w:t xml:space="preserve"> </w:t>
      </w:r>
    </w:p>
    <w:p w14:paraId="2D66B3BD" w14:textId="236CF6EF" w:rsidR="00015584" w:rsidRPr="00205FBC" w:rsidRDefault="00015584" w:rsidP="00015584">
      <w:pPr>
        <w:widowControl/>
        <w:suppressAutoHyphens w:val="0"/>
        <w:autoSpaceDN w:val="0"/>
        <w:adjustRightInd w:val="0"/>
        <w:ind w:firstLine="709"/>
        <w:jc w:val="both"/>
        <w:rPr>
          <w:rFonts w:ascii="Times New Roman" w:hAnsi="Times New Roman" w:cs="Times New Roman"/>
          <w:color w:val="FF0000"/>
          <w:sz w:val="28"/>
          <w:szCs w:val="28"/>
          <w:lang w:eastAsia="en-US"/>
        </w:rPr>
      </w:pPr>
      <w:r w:rsidRPr="00736843">
        <w:rPr>
          <w:rFonts w:ascii="Times New Roman" w:hAnsi="Times New Roman" w:cs="Times New Roman"/>
          <w:sz w:val="28"/>
          <w:szCs w:val="28"/>
          <w:lang w:eastAsia="en-US"/>
        </w:rPr>
        <w:t>за регистрацию решения о предоставлении или об отказе в предоставлении муниципальной услуги – специалист ответственный за делопроизводство</w:t>
      </w:r>
      <w:r w:rsidR="00FD34FF">
        <w:rPr>
          <w:rFonts w:ascii="Times New Roman" w:hAnsi="Times New Roman" w:cs="Times New Roman"/>
          <w:sz w:val="28"/>
          <w:szCs w:val="28"/>
          <w:lang w:eastAsia="en-US"/>
        </w:rPr>
        <w:t>.</w:t>
      </w:r>
    </w:p>
    <w:p w14:paraId="580A1D9E" w14:textId="0027473E" w:rsidR="00015584" w:rsidRPr="00736843" w:rsidRDefault="0000749E" w:rsidP="00015584">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E70743" w:rsidRPr="00E70743">
        <w:rPr>
          <w:rFonts w:ascii="Times New Roman" w:hAnsi="Times New Roman" w:cs="Times New Roman"/>
          <w:sz w:val="28"/>
          <w:szCs w:val="28"/>
          <w:lang w:eastAsia="ru-RU"/>
        </w:rPr>
        <w:t>5</w:t>
      </w:r>
      <w:r w:rsidR="00015584" w:rsidRPr="00736843">
        <w:rPr>
          <w:rFonts w:ascii="Times New Roman" w:hAnsi="Times New Roman" w:cs="Times New Roman"/>
          <w:sz w:val="28"/>
          <w:szCs w:val="28"/>
          <w:lang w:eastAsia="ru-RU"/>
        </w:rPr>
        <w:t xml:space="preserve">. Содержание административных действий, входящих в состав административной процедуры: </w:t>
      </w:r>
    </w:p>
    <w:p w14:paraId="171F2CF0" w14:textId="729527AD" w:rsidR="00F25DC4" w:rsidRPr="00736843" w:rsidRDefault="00F25DC4" w:rsidP="00F25DC4">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специалист </w:t>
      </w:r>
      <w:r w:rsidR="00A327EC" w:rsidRPr="00736843">
        <w:rPr>
          <w:rFonts w:ascii="Times New Roman" w:hAnsi="Times New Roman" w:cs="Times New Roman"/>
          <w:bCs/>
          <w:sz w:val="28"/>
          <w:szCs w:val="28"/>
        </w:rPr>
        <w:t>структурного подразделения</w:t>
      </w:r>
      <w:r w:rsidR="00DC4540" w:rsidRPr="00736843">
        <w:rPr>
          <w:rFonts w:ascii="Times New Roman" w:hAnsi="Times New Roman" w:cs="Times New Roman"/>
          <w:bCs/>
          <w:sz w:val="28"/>
          <w:szCs w:val="28"/>
        </w:rPr>
        <w:t xml:space="preserve"> </w:t>
      </w:r>
      <w:r w:rsidRPr="00736843">
        <w:rPr>
          <w:rFonts w:ascii="Times New Roman" w:hAnsi="Times New Roman" w:cs="Times New Roman"/>
          <w:sz w:val="28"/>
          <w:szCs w:val="28"/>
        </w:rPr>
        <w:t>в течение 10 рабочих дней:</w:t>
      </w:r>
    </w:p>
    <w:p w14:paraId="220BB44D" w14:textId="0A4A8666" w:rsidR="00252E61" w:rsidRPr="00736843" w:rsidRDefault="00F25DC4" w:rsidP="00F25DC4">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проводит анализ представленного заявителем заявления и документов</w:t>
      </w:r>
      <w:r w:rsidR="00E44555" w:rsidRPr="00E44555">
        <w:rPr>
          <w:rFonts w:ascii="Times New Roman" w:hAnsi="Times New Roman" w:cs="Times New Roman"/>
          <w:sz w:val="28"/>
          <w:szCs w:val="28"/>
        </w:rPr>
        <w:t>,</w:t>
      </w:r>
      <w:r w:rsidRPr="00736843">
        <w:rPr>
          <w:rFonts w:ascii="Times New Roman" w:hAnsi="Times New Roman" w:cs="Times New Roman"/>
          <w:sz w:val="28"/>
          <w:szCs w:val="28"/>
        </w:rPr>
        <w:t xml:space="preserve"> максимальный срок выполнения – в течение</w:t>
      </w:r>
      <w:r w:rsidR="00DB7130" w:rsidRPr="00DB7130">
        <w:rPr>
          <w:rFonts w:ascii="Times New Roman" w:hAnsi="Times New Roman" w:cs="Times New Roman"/>
          <w:sz w:val="28"/>
          <w:szCs w:val="28"/>
        </w:rPr>
        <w:t xml:space="preserve"> </w:t>
      </w:r>
      <w:r w:rsidR="00252E61" w:rsidRPr="00736843">
        <w:rPr>
          <w:rFonts w:ascii="Times New Roman" w:hAnsi="Times New Roman" w:cs="Times New Roman"/>
          <w:sz w:val="28"/>
          <w:szCs w:val="28"/>
        </w:rPr>
        <w:t>6</w:t>
      </w:r>
      <w:r w:rsidRPr="00736843">
        <w:rPr>
          <w:rFonts w:ascii="Times New Roman" w:hAnsi="Times New Roman" w:cs="Times New Roman"/>
          <w:sz w:val="28"/>
          <w:szCs w:val="28"/>
        </w:rPr>
        <w:t xml:space="preserve"> рабочих дней со дня регистрации заявления о предоставлении муниципальной услуги);</w:t>
      </w:r>
      <w:r w:rsidR="004C0CB2" w:rsidRPr="00736843">
        <w:rPr>
          <w:rFonts w:ascii="Times New Roman" w:hAnsi="Times New Roman" w:cs="Times New Roman"/>
          <w:sz w:val="28"/>
          <w:szCs w:val="28"/>
        </w:rPr>
        <w:t xml:space="preserve"> </w:t>
      </w:r>
    </w:p>
    <w:p w14:paraId="3610C1E5" w14:textId="6CC5A32C" w:rsidR="00F25DC4" w:rsidRPr="00736843" w:rsidRDefault="00F25DC4" w:rsidP="00F25DC4">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lastRenderedPageBreak/>
        <w:t xml:space="preserve">подготавливает проект решения или уведомления об отказе </w:t>
      </w:r>
      <w:r w:rsidR="00EC5BE1" w:rsidRPr="00736843">
        <w:rPr>
          <w:rFonts w:ascii="Times New Roman" w:hAnsi="Times New Roman" w:cs="Times New Roman"/>
          <w:sz w:val="28"/>
          <w:szCs w:val="28"/>
          <w:lang w:eastAsia="ru-RU"/>
        </w:rPr>
        <w:t>в предоставлении муниципальной услуги</w:t>
      </w:r>
      <w:r w:rsidR="00EC5BE1" w:rsidRPr="00736843">
        <w:rPr>
          <w:rFonts w:ascii="Times New Roman" w:hAnsi="Times New Roman" w:cs="Times New Roman"/>
          <w:sz w:val="28"/>
          <w:szCs w:val="28"/>
        </w:rPr>
        <w:t xml:space="preserve"> </w:t>
      </w:r>
      <w:r w:rsidRPr="00736843">
        <w:rPr>
          <w:rFonts w:ascii="Times New Roman" w:hAnsi="Times New Roman" w:cs="Times New Roman"/>
          <w:sz w:val="28"/>
          <w:szCs w:val="28"/>
        </w:rPr>
        <w:t xml:space="preserve">(продолжительность и (или) максимальный срок выполнения – не позднее </w:t>
      </w:r>
      <w:r w:rsidR="00252E61" w:rsidRPr="00736843">
        <w:rPr>
          <w:rFonts w:ascii="Times New Roman" w:hAnsi="Times New Roman" w:cs="Times New Roman"/>
          <w:sz w:val="28"/>
          <w:szCs w:val="28"/>
        </w:rPr>
        <w:t>2</w:t>
      </w:r>
      <w:r w:rsidR="0065350A" w:rsidRPr="00736843">
        <w:rPr>
          <w:rFonts w:ascii="Times New Roman" w:hAnsi="Times New Roman" w:cs="Times New Roman"/>
          <w:sz w:val="28"/>
          <w:szCs w:val="28"/>
        </w:rPr>
        <w:t xml:space="preserve"> рабочих дня</w:t>
      </w:r>
      <w:r w:rsidRPr="00736843">
        <w:rPr>
          <w:rFonts w:ascii="Times New Roman" w:hAnsi="Times New Roman" w:cs="Times New Roman"/>
          <w:sz w:val="28"/>
          <w:szCs w:val="28"/>
        </w:rPr>
        <w:t>;</w:t>
      </w:r>
    </w:p>
    <w:p w14:paraId="3BEB3274" w14:textId="5F6FD230" w:rsidR="00F25DC4" w:rsidRPr="00736843" w:rsidRDefault="00F25DC4" w:rsidP="00F25DC4">
      <w:pPr>
        <w:ind w:firstLine="709"/>
        <w:jc w:val="both"/>
        <w:rPr>
          <w:rFonts w:ascii="Times New Roman" w:hAnsi="Times New Roman" w:cs="Times New Roman"/>
          <w:sz w:val="28"/>
          <w:szCs w:val="28"/>
        </w:rPr>
      </w:pPr>
      <w:r w:rsidRPr="00736843">
        <w:rPr>
          <w:rFonts w:ascii="Times New Roman" w:eastAsia="Calibri" w:hAnsi="Times New Roman" w:cs="Times New Roman"/>
          <w:sz w:val="28"/>
          <w:szCs w:val="28"/>
          <w:lang w:eastAsia="en-US"/>
        </w:rPr>
        <w:t xml:space="preserve">передает их </w:t>
      </w:r>
      <w:r w:rsidR="00E70743" w:rsidRPr="00E70743">
        <w:rPr>
          <w:rFonts w:ascii="Times New Roman" w:eastAsia="Calibri" w:hAnsi="Times New Roman" w:cs="Times New Roman"/>
          <w:sz w:val="28"/>
          <w:szCs w:val="28"/>
          <w:lang w:eastAsia="en-US"/>
        </w:rPr>
        <w:t>председателю комитета по образованию</w:t>
      </w:r>
      <w:r w:rsidRPr="00736843">
        <w:rPr>
          <w:rFonts w:ascii="Times New Roman" w:eastAsia="Calibri" w:hAnsi="Times New Roman" w:cs="Times New Roman"/>
          <w:sz w:val="28"/>
          <w:szCs w:val="28"/>
          <w:lang w:eastAsia="en-US"/>
        </w:rPr>
        <w:t xml:space="preserve"> </w:t>
      </w:r>
      <w:r w:rsidRPr="00736843">
        <w:rPr>
          <w:rFonts w:ascii="Times New Roman" w:hAnsi="Times New Roman" w:cs="Times New Roman"/>
          <w:sz w:val="28"/>
          <w:szCs w:val="28"/>
        </w:rPr>
        <w:t>либо лицу, его замещающему,</w:t>
      </w:r>
      <w:r w:rsidRPr="00736843">
        <w:rPr>
          <w:rFonts w:ascii="Times New Roman" w:eastAsia="Calibri" w:hAnsi="Times New Roman" w:cs="Times New Roman"/>
          <w:sz w:val="28"/>
          <w:szCs w:val="28"/>
          <w:lang w:eastAsia="en-US"/>
        </w:rPr>
        <w:t xml:space="preserve"> для принятия соответствующего решения;</w:t>
      </w:r>
    </w:p>
    <w:p w14:paraId="48FB51D3" w14:textId="4990D332" w:rsidR="00EC5BE1" w:rsidRPr="00736843" w:rsidRDefault="00EC5BE1" w:rsidP="00EC5BE1">
      <w:pPr>
        <w:ind w:firstLine="709"/>
        <w:jc w:val="both"/>
        <w:rPr>
          <w:rFonts w:ascii="Times New Roman" w:eastAsia="Calibri" w:hAnsi="Times New Roman" w:cs="Times New Roman"/>
          <w:sz w:val="28"/>
          <w:szCs w:val="28"/>
          <w:lang w:eastAsia="en-US"/>
        </w:rPr>
      </w:pPr>
      <w:r w:rsidRPr="00736843">
        <w:rPr>
          <w:rFonts w:ascii="Times New Roman" w:hAnsi="Times New Roman" w:cs="Times New Roman"/>
          <w:sz w:val="28"/>
          <w:szCs w:val="28"/>
        </w:rPr>
        <w:t xml:space="preserve">2) </w:t>
      </w:r>
      <w:r w:rsidR="00A327EC" w:rsidRPr="0000749E">
        <w:rPr>
          <w:rFonts w:ascii="Times New Roman" w:hAnsi="Times New Roman" w:cs="Times New Roman"/>
          <w:color w:val="000000" w:themeColor="text1"/>
          <w:sz w:val="28"/>
          <w:szCs w:val="28"/>
        </w:rPr>
        <w:t>председатель комитета по образованию</w:t>
      </w:r>
      <w:r w:rsidRPr="0000749E">
        <w:rPr>
          <w:rFonts w:ascii="Times New Roman" w:hAnsi="Times New Roman" w:cs="Times New Roman"/>
          <w:color w:val="000000" w:themeColor="text1"/>
          <w:sz w:val="28"/>
          <w:szCs w:val="28"/>
        </w:rPr>
        <w:t xml:space="preserve"> либо лицо</w:t>
      </w:r>
      <w:r w:rsidR="00D410E7" w:rsidRPr="0000749E">
        <w:rPr>
          <w:rFonts w:ascii="Times New Roman" w:hAnsi="Times New Roman" w:cs="Times New Roman"/>
          <w:color w:val="000000" w:themeColor="text1"/>
          <w:sz w:val="28"/>
          <w:szCs w:val="28"/>
        </w:rPr>
        <w:t xml:space="preserve"> </w:t>
      </w:r>
      <w:r w:rsidRPr="0000749E">
        <w:rPr>
          <w:rFonts w:ascii="Times New Roman" w:hAnsi="Times New Roman" w:cs="Times New Roman"/>
          <w:color w:val="000000" w:themeColor="text1"/>
          <w:sz w:val="28"/>
          <w:szCs w:val="28"/>
        </w:rPr>
        <w:t>его замещающее, ответственно</w:t>
      </w:r>
      <w:r w:rsidR="00252E61" w:rsidRPr="0000749E">
        <w:rPr>
          <w:rFonts w:ascii="Times New Roman" w:hAnsi="Times New Roman" w:cs="Times New Roman"/>
          <w:color w:val="000000" w:themeColor="text1"/>
          <w:sz w:val="28"/>
          <w:szCs w:val="28"/>
        </w:rPr>
        <w:t>е</w:t>
      </w:r>
      <w:r w:rsidRPr="0000749E">
        <w:rPr>
          <w:rFonts w:ascii="Times New Roman" w:hAnsi="Times New Roman" w:cs="Times New Roman"/>
          <w:color w:val="000000" w:themeColor="text1"/>
          <w:sz w:val="28"/>
          <w:szCs w:val="28"/>
        </w:rPr>
        <w:t xml:space="preserve"> за предоставление муниципальной услуги соответственно</w:t>
      </w:r>
      <w:r w:rsidRPr="00736843">
        <w:rPr>
          <w:rFonts w:ascii="Times New Roman" w:hAnsi="Times New Roman" w:cs="Times New Roman"/>
          <w:sz w:val="28"/>
          <w:szCs w:val="28"/>
        </w:rPr>
        <w:t xml:space="preserve">, </w:t>
      </w:r>
      <w:r w:rsidRPr="00736843">
        <w:rPr>
          <w:rFonts w:ascii="Times New Roman" w:eastAsia="Calibri" w:hAnsi="Times New Roman" w:cs="Times New Roman"/>
          <w:sz w:val="28"/>
          <w:szCs w:val="28"/>
          <w:lang w:eastAsia="en-US"/>
        </w:rPr>
        <w:t xml:space="preserve">в течение </w:t>
      </w:r>
      <w:r w:rsidRPr="00736843">
        <w:rPr>
          <w:rFonts w:ascii="Times New Roman" w:hAnsi="Times New Roman" w:cs="Times New Roman"/>
          <w:sz w:val="28"/>
          <w:szCs w:val="28"/>
        </w:rPr>
        <w:t xml:space="preserve">2 рабочих дней </w:t>
      </w:r>
      <w:r w:rsidRPr="00736843">
        <w:rPr>
          <w:rFonts w:ascii="Times New Roman" w:eastAsia="Calibri" w:hAnsi="Times New Roman" w:cs="Times New Roman"/>
          <w:sz w:val="28"/>
          <w:szCs w:val="28"/>
          <w:lang w:eastAsia="en-US"/>
        </w:rPr>
        <w:t>обеспечивает подписание документа, являющегося результатом предоставления муниципальной услуги, и передает их на регистрацию;</w:t>
      </w:r>
    </w:p>
    <w:p w14:paraId="6C7EE2A4" w14:textId="4756EE07" w:rsidR="00EC5BE1" w:rsidRPr="00736843" w:rsidRDefault="00EC5BE1" w:rsidP="00EC5BE1">
      <w:pPr>
        <w:autoSpaceDN w:val="0"/>
        <w:adjustRightInd w:val="0"/>
        <w:ind w:firstLine="709"/>
        <w:jc w:val="both"/>
        <w:rPr>
          <w:rFonts w:ascii="Times New Roman" w:hAnsi="Times New Roman" w:cs="Times New Roman"/>
          <w:i/>
          <w:sz w:val="28"/>
          <w:szCs w:val="28"/>
        </w:rPr>
      </w:pPr>
      <w:r w:rsidRPr="00736843">
        <w:rPr>
          <w:rFonts w:ascii="Times New Roman" w:hAnsi="Times New Roman" w:cs="Times New Roman"/>
          <w:sz w:val="28"/>
          <w:szCs w:val="28"/>
        </w:rPr>
        <w:t xml:space="preserve">3) </w:t>
      </w:r>
      <w:r w:rsidRPr="0000749E">
        <w:rPr>
          <w:rFonts w:ascii="Times New Roman" w:hAnsi="Times New Roman" w:cs="Times New Roman"/>
          <w:color w:val="000000" w:themeColor="text1"/>
          <w:sz w:val="28"/>
          <w:szCs w:val="28"/>
        </w:rPr>
        <w:t xml:space="preserve">специалист ответственный за </w:t>
      </w:r>
      <w:r w:rsidR="003C6F9B" w:rsidRPr="0000749E">
        <w:rPr>
          <w:rFonts w:ascii="Times New Roman" w:hAnsi="Times New Roman" w:cs="Times New Roman"/>
          <w:color w:val="000000" w:themeColor="text1"/>
          <w:sz w:val="28"/>
          <w:szCs w:val="28"/>
        </w:rPr>
        <w:t>делопроизводство</w:t>
      </w:r>
      <w:r w:rsidRPr="0000749E">
        <w:rPr>
          <w:rFonts w:ascii="Times New Roman" w:hAnsi="Times New Roman" w:cs="Times New Roman"/>
          <w:color w:val="000000" w:themeColor="text1"/>
          <w:sz w:val="28"/>
          <w:szCs w:val="28"/>
        </w:rPr>
        <w:t xml:space="preserve">, регистрирует </w:t>
      </w:r>
      <w:r w:rsidRPr="00736843">
        <w:rPr>
          <w:rFonts w:ascii="Times New Roman" w:hAnsi="Times New Roman" w:cs="Times New Roman"/>
          <w:sz w:val="28"/>
          <w:szCs w:val="28"/>
        </w:rPr>
        <w:t xml:space="preserve">письмо о направлении решения или уведомление об отказе в предоставлении муниципальной услуги, в день их подписания </w:t>
      </w:r>
      <w:r w:rsidR="00E70743" w:rsidRPr="00E70743">
        <w:rPr>
          <w:rFonts w:ascii="Times New Roman" w:hAnsi="Times New Roman" w:cs="Times New Roman"/>
          <w:sz w:val="28"/>
          <w:szCs w:val="28"/>
        </w:rPr>
        <w:t>председателем комитета по образованию</w:t>
      </w:r>
      <w:r w:rsidRPr="00736843">
        <w:rPr>
          <w:rFonts w:ascii="Times New Roman" w:hAnsi="Times New Roman" w:cs="Times New Roman"/>
          <w:i/>
          <w:sz w:val="28"/>
          <w:szCs w:val="28"/>
        </w:rPr>
        <w:t xml:space="preserve"> </w:t>
      </w:r>
      <w:r w:rsidRPr="00736843">
        <w:rPr>
          <w:rFonts w:ascii="Times New Roman" w:hAnsi="Times New Roman" w:cs="Times New Roman"/>
          <w:sz w:val="28"/>
          <w:szCs w:val="28"/>
        </w:rPr>
        <w:t>либо лицом, его замещающим.</w:t>
      </w:r>
      <w:r w:rsidR="004C0CB2" w:rsidRPr="00736843">
        <w:rPr>
          <w:rFonts w:ascii="Times New Roman" w:hAnsi="Times New Roman" w:cs="Times New Roman"/>
          <w:sz w:val="28"/>
          <w:szCs w:val="28"/>
        </w:rPr>
        <w:t xml:space="preserve"> </w:t>
      </w:r>
    </w:p>
    <w:p w14:paraId="5AC9A95C" w14:textId="0439326D" w:rsidR="00EC5BE1" w:rsidRPr="00736843" w:rsidRDefault="0000749E" w:rsidP="00EC5BE1">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00E70743" w:rsidRPr="00E70743">
        <w:rPr>
          <w:rFonts w:ascii="Times New Roman" w:hAnsi="Times New Roman" w:cs="Times New Roman"/>
          <w:sz w:val="28"/>
          <w:szCs w:val="28"/>
        </w:rPr>
        <w:t>6</w:t>
      </w:r>
      <w:r w:rsidR="00EC5BE1" w:rsidRPr="00736843">
        <w:rPr>
          <w:rFonts w:ascii="Times New Roman" w:hAnsi="Times New Roman" w:cs="Times New Roman"/>
          <w:sz w:val="28"/>
          <w:szCs w:val="28"/>
        </w:rPr>
        <w:t>. Критерием принятия решения о предоставлении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30 Административного регламента.</w:t>
      </w:r>
    </w:p>
    <w:p w14:paraId="05730AF6" w14:textId="73D31135" w:rsidR="00EC5BE1" w:rsidRPr="00736843" w:rsidRDefault="00E70743" w:rsidP="00EC5BE1">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EC5BE1" w:rsidRPr="00736843">
        <w:rPr>
          <w:rFonts w:ascii="Times New Roman" w:hAnsi="Times New Roman" w:cs="Times New Roman"/>
          <w:sz w:val="28"/>
          <w:szCs w:val="28"/>
        </w:rPr>
        <w:t xml:space="preserve">. Результатом выполнения административной процедуры является подписанное </w:t>
      </w:r>
      <w:r w:rsidRPr="00E70743">
        <w:rPr>
          <w:rFonts w:ascii="Times New Roman" w:hAnsi="Times New Roman" w:cs="Times New Roman"/>
          <w:sz w:val="28"/>
          <w:szCs w:val="28"/>
        </w:rPr>
        <w:t>председателем комитета по образованию</w:t>
      </w:r>
      <w:r w:rsidR="00EC5BE1" w:rsidRPr="00736843">
        <w:rPr>
          <w:rFonts w:ascii="Times New Roman" w:hAnsi="Times New Roman" w:cs="Times New Roman"/>
          <w:b/>
          <w:i/>
          <w:sz w:val="28"/>
          <w:szCs w:val="28"/>
        </w:rPr>
        <w:t xml:space="preserve"> </w:t>
      </w:r>
      <w:r w:rsidR="00EC5BE1" w:rsidRPr="00736843">
        <w:rPr>
          <w:rFonts w:ascii="Times New Roman" w:hAnsi="Times New Roman" w:cs="Times New Roman"/>
          <w:sz w:val="28"/>
          <w:szCs w:val="28"/>
        </w:rPr>
        <w:t>либо лицом, его замещающим:</w:t>
      </w:r>
    </w:p>
    <w:p w14:paraId="29783F5C" w14:textId="77777777" w:rsidR="00EC5BE1" w:rsidRPr="00736843" w:rsidRDefault="00EC5BE1" w:rsidP="00EC5BE1">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сопроводительное письмо о направлении решения в предоставлении муниципальной услуги;</w:t>
      </w:r>
    </w:p>
    <w:p w14:paraId="0523648C" w14:textId="77777777" w:rsidR="00EC5BE1" w:rsidRPr="00736843" w:rsidRDefault="00EC5BE1" w:rsidP="00EC5BE1">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уведомление об отказе в предоставлении муниципальной услуги.</w:t>
      </w:r>
    </w:p>
    <w:p w14:paraId="39D50436" w14:textId="05794622" w:rsidR="00EC5BE1" w:rsidRPr="00736843" w:rsidRDefault="00DC04F2" w:rsidP="00EC5BE1">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58</w:t>
      </w:r>
      <w:r w:rsidR="00EC5BE1" w:rsidRPr="00736843">
        <w:rPr>
          <w:rFonts w:ascii="Times New Roman" w:hAnsi="Times New Roman" w:cs="Times New Roman"/>
          <w:sz w:val="28"/>
          <w:szCs w:val="28"/>
        </w:rPr>
        <w:t>. Способ фиксации результата выполнения административной процедуры</w:t>
      </w:r>
      <w:r w:rsidR="00FB37EE" w:rsidRPr="00736843">
        <w:rPr>
          <w:rFonts w:ascii="Times New Roman" w:hAnsi="Times New Roman" w:cs="Times New Roman"/>
          <w:sz w:val="28"/>
          <w:szCs w:val="28"/>
        </w:rPr>
        <w:t>:</w:t>
      </w:r>
      <w:r w:rsidR="00533F31" w:rsidRPr="00736843">
        <w:rPr>
          <w:rFonts w:ascii="Times New Roman" w:hAnsi="Times New Roman" w:cs="Times New Roman"/>
          <w:sz w:val="28"/>
          <w:szCs w:val="28"/>
        </w:rPr>
        <w:t xml:space="preserve"> </w:t>
      </w:r>
      <w:r w:rsidR="0065350A" w:rsidRPr="00736843">
        <w:rPr>
          <w:rFonts w:ascii="Times New Roman" w:hAnsi="Times New Roman" w:cs="Times New Roman"/>
          <w:sz w:val="28"/>
          <w:szCs w:val="28"/>
        </w:rPr>
        <w:t>письмо, являющееся</w:t>
      </w:r>
      <w:r w:rsidR="00533F31" w:rsidRPr="00736843">
        <w:rPr>
          <w:rFonts w:ascii="Times New Roman" w:hAnsi="Times New Roman" w:cs="Times New Roman"/>
          <w:sz w:val="28"/>
          <w:szCs w:val="28"/>
        </w:rPr>
        <w:t xml:space="preserve"> результатом предоставления муниципальной услуги</w:t>
      </w:r>
      <w:r w:rsidR="00A717E9" w:rsidRPr="00736843">
        <w:rPr>
          <w:rFonts w:ascii="Times New Roman" w:hAnsi="Times New Roman" w:cs="Times New Roman"/>
          <w:sz w:val="28"/>
          <w:szCs w:val="28"/>
        </w:rPr>
        <w:t>,</w:t>
      </w:r>
      <w:r w:rsidR="00252E61" w:rsidRPr="00736843">
        <w:rPr>
          <w:rFonts w:ascii="Times New Roman" w:hAnsi="Times New Roman" w:cs="Times New Roman"/>
          <w:sz w:val="28"/>
          <w:szCs w:val="28"/>
        </w:rPr>
        <w:t xml:space="preserve"> регистрируется в системе электронного документооборота.</w:t>
      </w:r>
    </w:p>
    <w:p w14:paraId="3C0F4BAE" w14:textId="58F11DCB" w:rsidR="00712CF1" w:rsidRPr="00DC04F2" w:rsidRDefault="0065350A" w:rsidP="00712CF1">
      <w:pPr>
        <w:autoSpaceDN w:val="0"/>
        <w:ind w:firstLine="709"/>
        <w:jc w:val="both"/>
        <w:rPr>
          <w:rFonts w:ascii="Times New Roman" w:hAnsi="Times New Roman" w:cs="Times New Roman"/>
          <w:color w:val="000000" w:themeColor="text1"/>
          <w:sz w:val="28"/>
          <w:szCs w:val="28"/>
          <w:lang w:eastAsia="en-US"/>
        </w:rPr>
      </w:pPr>
      <w:r w:rsidRPr="00736843">
        <w:rPr>
          <w:rFonts w:ascii="Times New Roman" w:hAnsi="Times New Roman" w:cs="Times New Roman"/>
          <w:sz w:val="28"/>
          <w:szCs w:val="28"/>
        </w:rPr>
        <w:t>5</w:t>
      </w:r>
      <w:r w:rsidR="00DC04F2" w:rsidRPr="00DC04F2">
        <w:rPr>
          <w:rFonts w:ascii="Times New Roman" w:hAnsi="Times New Roman" w:cs="Times New Roman"/>
          <w:sz w:val="28"/>
          <w:szCs w:val="28"/>
        </w:rPr>
        <w:t>9</w:t>
      </w:r>
      <w:r w:rsidR="00EC5BE1" w:rsidRPr="00736843">
        <w:rPr>
          <w:rFonts w:ascii="Times New Roman" w:hAnsi="Times New Roman" w:cs="Times New Roman"/>
          <w:sz w:val="28"/>
          <w:szCs w:val="28"/>
        </w:rPr>
        <w:t xml:space="preserve">. </w:t>
      </w:r>
      <w:r w:rsidR="00712CF1" w:rsidRPr="00736843">
        <w:rPr>
          <w:rFonts w:ascii="Times New Roman" w:hAnsi="Times New Roman" w:cs="Times New Roman"/>
          <w:sz w:val="28"/>
          <w:szCs w:val="28"/>
        </w:rPr>
        <w:t xml:space="preserve">Подписанные и зарегистрированные документы, являющиеся результатом предоставления муниципальной услуги, передаются </w:t>
      </w:r>
      <w:r w:rsidR="00712CF1" w:rsidRPr="00DC04F2">
        <w:rPr>
          <w:rFonts w:ascii="Times New Roman" w:hAnsi="Times New Roman" w:cs="Times New Roman"/>
          <w:color w:val="000000" w:themeColor="text1"/>
          <w:sz w:val="28"/>
          <w:szCs w:val="28"/>
        </w:rPr>
        <w:t xml:space="preserve">специалисту </w:t>
      </w:r>
      <w:r w:rsidR="0044479E" w:rsidRPr="00DC04F2">
        <w:rPr>
          <w:rFonts w:ascii="Times New Roman" w:hAnsi="Times New Roman" w:cs="Times New Roman"/>
          <w:bCs/>
          <w:color w:val="000000" w:themeColor="text1"/>
          <w:sz w:val="28"/>
          <w:szCs w:val="28"/>
        </w:rPr>
        <w:t>структурного подразделения</w:t>
      </w:r>
      <w:r w:rsidR="00712CF1" w:rsidRPr="00DC04F2">
        <w:rPr>
          <w:rFonts w:ascii="Times New Roman" w:hAnsi="Times New Roman" w:cs="Times New Roman"/>
          <w:color w:val="000000" w:themeColor="text1"/>
          <w:sz w:val="28"/>
          <w:szCs w:val="28"/>
        </w:rPr>
        <w:t xml:space="preserve"> не позднее 1 рабочего дня со дня их регистрации.</w:t>
      </w:r>
    </w:p>
    <w:p w14:paraId="31D737AA" w14:textId="77777777" w:rsidR="00EC5BE1" w:rsidRPr="00736843" w:rsidRDefault="00EC5BE1" w:rsidP="00D020C1">
      <w:pPr>
        <w:autoSpaceDN w:val="0"/>
        <w:adjustRightInd w:val="0"/>
        <w:jc w:val="both"/>
        <w:rPr>
          <w:rFonts w:ascii="Times New Roman" w:hAnsi="Times New Roman" w:cs="Times New Roman"/>
          <w:sz w:val="28"/>
          <w:szCs w:val="28"/>
        </w:rPr>
      </w:pPr>
    </w:p>
    <w:p w14:paraId="36A0D922" w14:textId="77777777" w:rsidR="00342D2B" w:rsidRPr="00736843" w:rsidRDefault="00342D2B" w:rsidP="00342D2B">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53B6CF48" w14:textId="77777777" w:rsidR="00015584" w:rsidRPr="00736843" w:rsidRDefault="00015584" w:rsidP="00015584">
      <w:pPr>
        <w:suppressAutoHyphens w:val="0"/>
        <w:autoSpaceDN w:val="0"/>
        <w:adjustRightInd w:val="0"/>
        <w:ind w:firstLine="540"/>
        <w:jc w:val="both"/>
        <w:rPr>
          <w:rFonts w:ascii="Times New Roman" w:hAnsi="Times New Roman" w:cs="Times New Roman"/>
          <w:sz w:val="28"/>
          <w:szCs w:val="28"/>
          <w:lang w:eastAsia="ru-RU"/>
        </w:rPr>
      </w:pPr>
    </w:p>
    <w:p w14:paraId="273AE682" w14:textId="276261F6" w:rsidR="00712CF1" w:rsidRPr="00DC04F2" w:rsidRDefault="00BC0B94" w:rsidP="00712CF1">
      <w:pPr>
        <w:autoSpaceDN w:val="0"/>
        <w:ind w:firstLine="709"/>
        <w:jc w:val="both"/>
        <w:rPr>
          <w:rFonts w:ascii="Times New Roman" w:hAnsi="Times New Roman" w:cs="Times New Roman"/>
          <w:color w:val="000000" w:themeColor="text1"/>
          <w:sz w:val="28"/>
          <w:szCs w:val="28"/>
          <w:lang w:eastAsia="en-US"/>
        </w:rPr>
      </w:pPr>
      <w:r w:rsidRPr="00736843">
        <w:rPr>
          <w:rFonts w:ascii="Times New Roman" w:hAnsi="Times New Roman" w:cs="Times New Roman"/>
          <w:sz w:val="28"/>
          <w:szCs w:val="28"/>
        </w:rPr>
        <w:t>6</w:t>
      </w:r>
      <w:r w:rsidR="00DC04F2" w:rsidRPr="00DC04F2">
        <w:rPr>
          <w:rFonts w:ascii="Times New Roman" w:hAnsi="Times New Roman" w:cs="Times New Roman"/>
          <w:sz w:val="28"/>
          <w:szCs w:val="28"/>
        </w:rPr>
        <w:t>0</w:t>
      </w:r>
      <w:r w:rsidRPr="00736843">
        <w:rPr>
          <w:rFonts w:ascii="Times New Roman" w:hAnsi="Times New Roman" w:cs="Times New Roman"/>
          <w:sz w:val="28"/>
          <w:szCs w:val="28"/>
        </w:rPr>
        <w:t xml:space="preserve">. </w:t>
      </w:r>
      <w:r w:rsidR="00712CF1" w:rsidRPr="00DC04F2">
        <w:rPr>
          <w:rFonts w:ascii="Times New Roman" w:hAnsi="Times New Roman" w:cs="Times New Roman"/>
          <w:color w:val="000000" w:themeColor="text1"/>
          <w:sz w:val="28"/>
          <w:szCs w:val="28"/>
        </w:rPr>
        <w:t xml:space="preserve">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поступившие к специалисту </w:t>
      </w:r>
      <w:r w:rsidR="00A327EC" w:rsidRPr="00DC04F2">
        <w:rPr>
          <w:rFonts w:ascii="Times New Roman" w:hAnsi="Times New Roman" w:cs="Times New Roman"/>
          <w:bCs/>
          <w:color w:val="000000" w:themeColor="text1"/>
          <w:sz w:val="28"/>
          <w:szCs w:val="28"/>
        </w:rPr>
        <w:t>структурного подразделения</w:t>
      </w:r>
      <w:r w:rsidR="00FD34FF" w:rsidRPr="00DC04F2">
        <w:rPr>
          <w:rFonts w:ascii="Times New Roman" w:hAnsi="Times New Roman" w:cs="Times New Roman"/>
          <w:color w:val="000000" w:themeColor="text1"/>
          <w:sz w:val="28"/>
          <w:szCs w:val="28"/>
        </w:rPr>
        <w:t xml:space="preserve"> </w:t>
      </w:r>
      <w:r w:rsidR="00712CF1" w:rsidRPr="00DC04F2">
        <w:rPr>
          <w:rFonts w:ascii="Times New Roman" w:hAnsi="Times New Roman" w:cs="Times New Roman"/>
          <w:color w:val="000000" w:themeColor="text1"/>
          <w:sz w:val="28"/>
          <w:szCs w:val="28"/>
        </w:rPr>
        <w:t>либо к работнику МФЦ</w:t>
      </w:r>
      <w:r w:rsidR="00A327EC" w:rsidRPr="00DC04F2">
        <w:rPr>
          <w:rFonts w:ascii="Times New Roman" w:hAnsi="Times New Roman" w:cs="Times New Roman"/>
          <w:color w:val="000000" w:themeColor="text1"/>
          <w:sz w:val="28"/>
          <w:szCs w:val="28"/>
        </w:rPr>
        <w:t>.</w:t>
      </w:r>
    </w:p>
    <w:p w14:paraId="19A9CB8A" w14:textId="24BCDCAC" w:rsidR="00712CF1" w:rsidRPr="00736843" w:rsidRDefault="00712CF1" w:rsidP="00712CF1">
      <w:pPr>
        <w:autoSpaceDN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rPr>
        <w:t>6</w:t>
      </w:r>
      <w:r w:rsidR="00DC04F2" w:rsidRPr="00DC04F2">
        <w:rPr>
          <w:rFonts w:ascii="Times New Roman" w:hAnsi="Times New Roman" w:cs="Times New Roman"/>
          <w:sz w:val="28"/>
          <w:szCs w:val="28"/>
        </w:rPr>
        <w:t>1</w:t>
      </w:r>
      <w:r w:rsidR="00BC0B94" w:rsidRPr="00736843">
        <w:rPr>
          <w:rFonts w:ascii="Times New Roman" w:hAnsi="Times New Roman" w:cs="Times New Roman"/>
          <w:sz w:val="28"/>
          <w:szCs w:val="28"/>
        </w:rPr>
        <w:t xml:space="preserve">. </w:t>
      </w:r>
      <w:r w:rsidRPr="00736843">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21F23D75" w14:textId="6781EE90" w:rsidR="00712CF1" w:rsidRPr="00736843" w:rsidRDefault="00712CF1" w:rsidP="00712CF1">
      <w:pPr>
        <w:autoSpaceDN w:val="0"/>
        <w:ind w:firstLine="709"/>
        <w:jc w:val="both"/>
        <w:rPr>
          <w:rFonts w:ascii="Times New Roman" w:hAnsi="Times New Roman" w:cs="Times New Roman"/>
          <w:b/>
          <w:bCs/>
          <w:sz w:val="28"/>
          <w:szCs w:val="28"/>
        </w:rPr>
      </w:pPr>
      <w:r w:rsidRPr="00736843">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лично в комитете, </w:t>
      </w:r>
      <w:r w:rsidR="00A717E9" w:rsidRPr="00736843">
        <w:rPr>
          <w:rFonts w:ascii="Times New Roman" w:hAnsi="Times New Roman" w:cs="Times New Roman"/>
          <w:sz w:val="28"/>
          <w:szCs w:val="28"/>
        </w:rPr>
        <w:t>направления</w:t>
      </w:r>
      <w:r w:rsidR="00D410E7">
        <w:rPr>
          <w:rFonts w:ascii="Times New Roman" w:hAnsi="Times New Roman" w:cs="Times New Roman"/>
          <w:sz w:val="28"/>
          <w:szCs w:val="28"/>
        </w:rPr>
        <w:t xml:space="preserve"> уведомления </w:t>
      </w:r>
      <w:r w:rsidRPr="00736843">
        <w:rPr>
          <w:rFonts w:ascii="Times New Roman" w:hAnsi="Times New Roman" w:cs="Times New Roman"/>
          <w:sz w:val="28"/>
          <w:szCs w:val="28"/>
        </w:rPr>
        <w:t>посредством Единого и (или) регионального портал</w:t>
      </w:r>
      <w:r w:rsidR="00DB7130" w:rsidRPr="00DB7130">
        <w:rPr>
          <w:rFonts w:ascii="Times New Roman" w:hAnsi="Times New Roman" w:cs="Times New Roman"/>
          <w:sz w:val="28"/>
          <w:szCs w:val="28"/>
        </w:rPr>
        <w:t>ов</w:t>
      </w:r>
      <w:r w:rsidRPr="00736843">
        <w:rPr>
          <w:rFonts w:ascii="Times New Roman" w:hAnsi="Times New Roman" w:cs="Times New Roman"/>
          <w:sz w:val="28"/>
          <w:szCs w:val="28"/>
        </w:rPr>
        <w:t xml:space="preserve">, - специалист </w:t>
      </w:r>
      <w:r w:rsidR="00A327EC" w:rsidRPr="00736843">
        <w:rPr>
          <w:rFonts w:ascii="Times New Roman" w:hAnsi="Times New Roman" w:cs="Times New Roman"/>
          <w:bCs/>
          <w:sz w:val="28"/>
          <w:szCs w:val="28"/>
        </w:rPr>
        <w:lastRenderedPageBreak/>
        <w:t>структурного подразделения</w:t>
      </w:r>
      <w:r w:rsidRPr="00736843">
        <w:rPr>
          <w:rFonts w:ascii="Times New Roman" w:hAnsi="Times New Roman" w:cs="Times New Roman"/>
          <w:sz w:val="28"/>
          <w:szCs w:val="28"/>
        </w:rPr>
        <w:t>;</w:t>
      </w:r>
    </w:p>
    <w:p w14:paraId="652C808D" w14:textId="77777777" w:rsidR="00712CF1" w:rsidRPr="00736843" w:rsidRDefault="00712CF1" w:rsidP="00712CF1">
      <w:pPr>
        <w:autoSpaceDN w:val="0"/>
        <w:ind w:firstLine="709"/>
        <w:jc w:val="both"/>
        <w:rPr>
          <w:rFonts w:ascii="Times New Roman" w:hAnsi="Times New Roman" w:cs="Times New Roman"/>
          <w:b/>
          <w:bCs/>
          <w:sz w:val="28"/>
          <w:szCs w:val="28"/>
        </w:rPr>
      </w:pPr>
      <w:r w:rsidRPr="00736843">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МФЦ, - работник МФЦ.</w:t>
      </w:r>
    </w:p>
    <w:p w14:paraId="774C9343" w14:textId="2E1FD731" w:rsidR="00BC0B94" w:rsidRPr="00736843" w:rsidRDefault="00712CF1" w:rsidP="00712CF1">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6</w:t>
      </w:r>
      <w:r w:rsidR="00DC04F2" w:rsidRPr="00DC04F2">
        <w:rPr>
          <w:rFonts w:ascii="Times New Roman" w:hAnsi="Times New Roman" w:cs="Times New Roman"/>
          <w:sz w:val="28"/>
          <w:szCs w:val="28"/>
        </w:rPr>
        <w:t>2</w:t>
      </w:r>
      <w:r w:rsidR="00BC0B94" w:rsidRPr="00736843">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B02D6" w:rsidRPr="00736843">
        <w:rPr>
          <w:rFonts w:ascii="Times New Roman" w:hAnsi="Times New Roman" w:cs="Times New Roman"/>
          <w:sz w:val="28"/>
          <w:szCs w:val="28"/>
        </w:rPr>
        <w:t xml:space="preserve">: </w:t>
      </w:r>
      <w:r w:rsidR="00BC0B94" w:rsidRPr="00736843">
        <w:rPr>
          <w:rFonts w:ascii="Times New Roman" w:hAnsi="Times New Roman" w:cs="Times New Roman"/>
          <w:sz w:val="28"/>
          <w:szCs w:val="28"/>
        </w:rPr>
        <w:t>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срок не более 2 рабочих дней со дня подписания их уполномоченным должностным лицом)</w:t>
      </w:r>
      <w:r w:rsidR="008B02D6" w:rsidRPr="00736843">
        <w:rPr>
          <w:rFonts w:ascii="Times New Roman" w:hAnsi="Times New Roman" w:cs="Times New Roman"/>
          <w:sz w:val="28"/>
          <w:szCs w:val="28"/>
        </w:rPr>
        <w:t>.</w:t>
      </w:r>
    </w:p>
    <w:p w14:paraId="4FBA5CB6" w14:textId="3B7B762A" w:rsidR="00BC0B94" w:rsidRPr="00736843" w:rsidRDefault="00354938" w:rsidP="00BC0B94">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6</w:t>
      </w:r>
      <w:r w:rsidR="00DC04F2" w:rsidRPr="00DC04F2">
        <w:rPr>
          <w:rFonts w:ascii="Times New Roman" w:hAnsi="Times New Roman" w:cs="Times New Roman"/>
          <w:sz w:val="28"/>
          <w:szCs w:val="28"/>
        </w:rPr>
        <w:t>3</w:t>
      </w:r>
      <w:r w:rsidR="00BC0B94" w:rsidRPr="00736843">
        <w:rPr>
          <w:rFonts w:ascii="Times New Roman" w:hAnsi="Times New Roman" w:cs="Times New Roman"/>
          <w:sz w:val="28"/>
          <w:szCs w:val="28"/>
        </w:rPr>
        <w:t>. Критерий принятия решения: оформленные документы, являющиеся результатом предоставления муниципальной услуги.</w:t>
      </w:r>
    </w:p>
    <w:p w14:paraId="3B839732" w14:textId="73058936" w:rsidR="00712CF1" w:rsidRPr="00736843" w:rsidRDefault="00DC04F2" w:rsidP="00712CF1">
      <w:pPr>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rPr>
        <w:t>64</w:t>
      </w:r>
      <w:r w:rsidR="00BC0B94" w:rsidRPr="00736843">
        <w:rPr>
          <w:rFonts w:ascii="Times New Roman" w:hAnsi="Times New Roman" w:cs="Times New Roman"/>
          <w:sz w:val="28"/>
          <w:szCs w:val="28"/>
        </w:rPr>
        <w:t xml:space="preserve">. </w:t>
      </w:r>
      <w:r w:rsidR="00712CF1" w:rsidRPr="00736843">
        <w:rPr>
          <w:rFonts w:ascii="Times New Roman" w:hAnsi="Times New Roman" w:cs="Times New Roman"/>
          <w:sz w:val="28"/>
          <w:szCs w:val="28"/>
        </w:rPr>
        <w:t xml:space="preserve">Результатом выполнения административной процедуры является: </w:t>
      </w:r>
    </w:p>
    <w:p w14:paraId="424C3447" w14:textId="6FA1FDE3" w:rsidR="00712CF1" w:rsidRPr="00736843" w:rsidRDefault="00712CF1" w:rsidP="00712CF1">
      <w:pPr>
        <w:autoSpaceDN w:val="0"/>
        <w:ind w:firstLine="709"/>
        <w:jc w:val="both"/>
        <w:rPr>
          <w:rFonts w:ascii="Times New Roman" w:hAnsi="Times New Roman" w:cs="Times New Roman"/>
          <w:sz w:val="28"/>
          <w:szCs w:val="28"/>
        </w:rPr>
      </w:pPr>
      <w:r w:rsidRPr="00736843">
        <w:rPr>
          <w:rFonts w:ascii="Times New Roman" w:hAnsi="Times New Roman" w:cs="Times New Roman"/>
          <w:sz w:val="28"/>
          <w:szCs w:val="28"/>
        </w:rPr>
        <w:t>выдача заявителю документа, являющегося результатом предоставления муниципальной услуги, в комитете, в МФЦ, посредством Единого и (или) регионального пор</w:t>
      </w:r>
      <w:r w:rsidR="00DB7130">
        <w:rPr>
          <w:rFonts w:ascii="Times New Roman" w:hAnsi="Times New Roman" w:cs="Times New Roman"/>
          <w:sz w:val="28"/>
          <w:szCs w:val="28"/>
        </w:rPr>
        <w:t>талов</w:t>
      </w:r>
      <w:r w:rsidRPr="00736843">
        <w:rPr>
          <w:rFonts w:ascii="Times New Roman" w:hAnsi="Times New Roman" w:cs="Times New Roman"/>
          <w:sz w:val="28"/>
          <w:szCs w:val="28"/>
        </w:rPr>
        <w:t>.</w:t>
      </w:r>
    </w:p>
    <w:p w14:paraId="007E5CD7" w14:textId="4CE5B779" w:rsidR="00BC0B94" w:rsidRPr="00736843" w:rsidRDefault="00DC04F2" w:rsidP="00712CF1">
      <w:pPr>
        <w:autoSpaceDN w:val="0"/>
        <w:ind w:firstLine="709"/>
        <w:jc w:val="both"/>
        <w:rPr>
          <w:rFonts w:ascii="Times New Roman" w:hAnsi="Times New Roman" w:cs="Times New Roman"/>
          <w:sz w:val="28"/>
          <w:szCs w:val="28"/>
        </w:rPr>
      </w:pPr>
      <w:r w:rsidRPr="00DC04F2">
        <w:rPr>
          <w:rFonts w:ascii="Times New Roman" w:hAnsi="Times New Roman" w:cs="Times New Roman"/>
          <w:sz w:val="28"/>
          <w:szCs w:val="28"/>
        </w:rPr>
        <w:t>65</w:t>
      </w:r>
      <w:r w:rsidR="00BC0B94" w:rsidRPr="00736843">
        <w:rPr>
          <w:rFonts w:ascii="Times New Roman" w:hAnsi="Times New Roman" w:cs="Times New Roman"/>
          <w:sz w:val="28"/>
          <w:szCs w:val="28"/>
        </w:rPr>
        <w:t>. Способ фиксации результата выполнения административной процедуры:</w:t>
      </w:r>
    </w:p>
    <w:p w14:paraId="0ABC5DCE" w14:textId="1FF5DEC6" w:rsidR="00BC0B94" w:rsidRPr="00736843" w:rsidRDefault="00BC0B94" w:rsidP="00BC0B94">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в случае выдачи документов, являющихся результатом предоставления муниципальной услуги, заявителю</w:t>
      </w:r>
      <w:r w:rsidR="0037175E">
        <w:rPr>
          <w:rFonts w:ascii="Times New Roman" w:eastAsia="Calibri" w:hAnsi="Times New Roman" w:cs="Times New Roman"/>
          <w:sz w:val="28"/>
          <w:szCs w:val="28"/>
          <w:lang w:eastAsia="en-US"/>
        </w:rPr>
        <w:t xml:space="preserve"> лично</w:t>
      </w:r>
      <w:r w:rsidRPr="00736843">
        <w:rPr>
          <w:rFonts w:ascii="Times New Roman" w:eastAsia="Calibri" w:hAnsi="Times New Roman" w:cs="Times New Roman"/>
          <w:sz w:val="28"/>
          <w:szCs w:val="28"/>
          <w:lang w:eastAsia="en-US"/>
        </w:rPr>
        <w:t xml:space="preserve">, получатель документов ставит отметку об их получении в заявлении о предоставлении муниципальной услуги (указывает свою фамилию, имя, отчество, дату получения документов </w:t>
      </w:r>
      <w:r w:rsidR="00D1424B" w:rsidRPr="00736843">
        <w:rPr>
          <w:rFonts w:ascii="Times New Roman" w:eastAsia="Calibri" w:hAnsi="Times New Roman" w:cs="Times New Roman"/>
          <w:sz w:val="28"/>
          <w:szCs w:val="28"/>
          <w:lang w:eastAsia="en-US"/>
        </w:rPr>
        <w:t>и расписывается);</w:t>
      </w:r>
    </w:p>
    <w:p w14:paraId="525DB24A" w14:textId="77777777" w:rsidR="00BC0B94" w:rsidRPr="00736843" w:rsidRDefault="00BC0B94" w:rsidP="00BC0B94">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14:paraId="6F8D9686" w14:textId="1699D87A" w:rsidR="00712CF1" w:rsidRPr="00736843" w:rsidRDefault="00712CF1" w:rsidP="00712CF1">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в случае выдачи документов, являющихся результатом предоставления муниципальной услуги, через Единый и (или) региональный портал, запись о выдаче документов заявителю отображается в электронном документообороте.</w:t>
      </w:r>
    </w:p>
    <w:p w14:paraId="27126E7B" w14:textId="77777777" w:rsidR="0044479E" w:rsidRPr="00736843" w:rsidRDefault="0044479E" w:rsidP="00712CF1">
      <w:pPr>
        <w:autoSpaceDN w:val="0"/>
        <w:adjustRightInd w:val="0"/>
        <w:ind w:firstLine="709"/>
        <w:jc w:val="both"/>
        <w:rPr>
          <w:rFonts w:ascii="Times New Roman" w:eastAsia="Calibri" w:hAnsi="Times New Roman" w:cs="Times New Roman"/>
          <w:sz w:val="28"/>
          <w:szCs w:val="28"/>
          <w:lang w:eastAsia="en-US"/>
        </w:rPr>
      </w:pPr>
    </w:p>
    <w:p w14:paraId="64DD7366" w14:textId="77777777" w:rsidR="00BC0B94" w:rsidRPr="00736843" w:rsidRDefault="00BC0B94" w:rsidP="00BC0B94">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Порядок исправления допущенных опечаток и ошибок в выданных</w:t>
      </w:r>
    </w:p>
    <w:p w14:paraId="1EA0FD9A" w14:textId="77777777" w:rsidR="00BC0B94" w:rsidRPr="00736843" w:rsidRDefault="00BC0B94" w:rsidP="00BC0B94">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в результате предоставления муниципальной услуги документах</w:t>
      </w:r>
    </w:p>
    <w:p w14:paraId="212DC5DA" w14:textId="77777777" w:rsidR="00BC0B94" w:rsidRPr="00736843" w:rsidRDefault="00BC0B94" w:rsidP="00015584">
      <w:pPr>
        <w:widowControl/>
        <w:suppressAutoHyphens w:val="0"/>
        <w:autoSpaceDN w:val="0"/>
        <w:adjustRightInd w:val="0"/>
        <w:jc w:val="center"/>
        <w:outlineLvl w:val="1"/>
        <w:rPr>
          <w:rFonts w:ascii="Times New Roman" w:hAnsi="Times New Roman" w:cs="Times New Roman"/>
          <w:sz w:val="28"/>
          <w:szCs w:val="28"/>
          <w:lang w:eastAsia="ru-RU"/>
        </w:rPr>
      </w:pPr>
    </w:p>
    <w:p w14:paraId="740C0BEB" w14:textId="5CD14640" w:rsidR="00BC0B94" w:rsidRPr="00736843" w:rsidRDefault="00DC04F2" w:rsidP="00BC0B94">
      <w:pPr>
        <w:autoSpaceDN w:val="0"/>
        <w:adjustRightInd w:val="0"/>
        <w:ind w:firstLine="709"/>
        <w:jc w:val="both"/>
        <w:outlineLvl w:val="1"/>
        <w:rPr>
          <w:rFonts w:ascii="Times New Roman" w:hAnsi="Times New Roman" w:cs="Times New Roman"/>
          <w:sz w:val="28"/>
          <w:szCs w:val="28"/>
        </w:rPr>
      </w:pPr>
      <w:r w:rsidRPr="00DC04F2">
        <w:rPr>
          <w:rFonts w:ascii="Times New Roman" w:hAnsi="Times New Roman" w:cs="Times New Roman"/>
          <w:sz w:val="28"/>
          <w:szCs w:val="28"/>
        </w:rPr>
        <w:t>66</w:t>
      </w:r>
      <w:r w:rsidR="00BC0B94" w:rsidRPr="00736843">
        <w:rPr>
          <w:rFonts w:ascii="Times New Roman" w:hAnsi="Times New Roman" w:cs="Times New Roman"/>
          <w:sz w:val="28"/>
          <w:szCs w:val="28"/>
        </w:rPr>
        <w:t xml:space="preserve">. Для исправления допущенных опечаток и ошибок в выданных </w:t>
      </w:r>
      <w:r w:rsidR="00BC0B94" w:rsidRPr="00736843">
        <w:rPr>
          <w:rFonts w:ascii="Times New Roman" w:hAnsi="Times New Roman" w:cs="Times New Roman"/>
          <w:sz w:val="28"/>
          <w:szCs w:val="28"/>
        </w:rPr>
        <w:br/>
        <w:t>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0D321A67" w14:textId="2355FB27" w:rsidR="00BC0B94" w:rsidRPr="00736843" w:rsidRDefault="00DC04F2" w:rsidP="00BC0B94">
      <w:pPr>
        <w:autoSpaceDN w:val="0"/>
        <w:adjustRightInd w:val="0"/>
        <w:ind w:firstLine="709"/>
        <w:jc w:val="both"/>
        <w:outlineLvl w:val="1"/>
        <w:rPr>
          <w:rFonts w:ascii="Times New Roman" w:hAnsi="Times New Roman" w:cs="Times New Roman"/>
          <w:sz w:val="28"/>
          <w:szCs w:val="28"/>
        </w:rPr>
      </w:pPr>
      <w:r w:rsidRPr="00DC04F2">
        <w:rPr>
          <w:rFonts w:ascii="Times New Roman" w:hAnsi="Times New Roman" w:cs="Times New Roman"/>
          <w:sz w:val="28"/>
          <w:szCs w:val="28"/>
        </w:rPr>
        <w:t>6</w:t>
      </w:r>
      <w:r w:rsidR="00BC0B94" w:rsidRPr="00736843">
        <w:rPr>
          <w:rFonts w:ascii="Times New Roman" w:hAnsi="Times New Roman" w:cs="Times New Roman"/>
          <w:sz w:val="28"/>
          <w:szCs w:val="28"/>
        </w:rPr>
        <w:t>7. Заместитель глав</w:t>
      </w:r>
      <w:r w:rsidR="00796347" w:rsidRPr="00736843">
        <w:rPr>
          <w:rFonts w:ascii="Times New Roman" w:hAnsi="Times New Roman" w:cs="Times New Roman"/>
          <w:sz w:val="28"/>
          <w:szCs w:val="28"/>
        </w:rPr>
        <w:t>ы района по социальным вопросам</w:t>
      </w:r>
      <w:r w:rsidR="00BC0B94" w:rsidRPr="00736843">
        <w:rPr>
          <w:rFonts w:ascii="Times New Roman" w:hAnsi="Times New Roman" w:cs="Times New Roman"/>
          <w:sz w:val="28"/>
          <w:szCs w:val="28"/>
        </w:rPr>
        <w:t xml:space="preserve"> (далее – должностное лицо уполномоченного органа, ответственное за предоставление муниципальной услуги) рассматривает заявление</w:t>
      </w:r>
      <w:r w:rsidR="00796347" w:rsidRPr="00736843">
        <w:rPr>
          <w:rFonts w:ascii="Times New Roman" w:hAnsi="Times New Roman" w:cs="Times New Roman"/>
          <w:sz w:val="28"/>
          <w:szCs w:val="28"/>
        </w:rPr>
        <w:t>,</w:t>
      </w:r>
      <w:r w:rsidR="00BC0B94" w:rsidRPr="00736843">
        <w:rPr>
          <w:rFonts w:ascii="Times New Roman" w:hAnsi="Times New Roman" w:cs="Times New Roman"/>
          <w:sz w:val="28"/>
          <w:szCs w:val="28"/>
        </w:rPr>
        <w:t xml:space="preserve"> и проводит проверку указанных в заявлении сведений об ошибках в решении, принятом в пределах своих полномочий, в течение 2 рабочих дней со дня регистрации заявления.</w:t>
      </w:r>
    </w:p>
    <w:p w14:paraId="562BA7C6" w14:textId="23AEE42F" w:rsidR="00BC0B94" w:rsidRPr="00736843" w:rsidRDefault="00DC04F2" w:rsidP="00BC0B94">
      <w:pPr>
        <w:autoSpaceDN w:val="0"/>
        <w:adjustRightInd w:val="0"/>
        <w:ind w:firstLine="709"/>
        <w:jc w:val="both"/>
        <w:outlineLvl w:val="1"/>
        <w:rPr>
          <w:rFonts w:ascii="Times New Roman" w:hAnsi="Times New Roman" w:cs="Times New Roman"/>
          <w:sz w:val="28"/>
          <w:szCs w:val="28"/>
        </w:rPr>
      </w:pPr>
      <w:r w:rsidRPr="00DC04F2">
        <w:rPr>
          <w:rFonts w:ascii="Times New Roman" w:hAnsi="Times New Roman" w:cs="Times New Roman"/>
          <w:sz w:val="28"/>
          <w:szCs w:val="28"/>
        </w:rPr>
        <w:lastRenderedPageBreak/>
        <w:t>68</w:t>
      </w:r>
      <w:r w:rsidR="00BC0B94" w:rsidRPr="00736843">
        <w:rPr>
          <w:rFonts w:ascii="Times New Roman" w:hAnsi="Times New Roman" w:cs="Times New Roman"/>
          <w:sz w:val="28"/>
          <w:szCs w:val="28"/>
        </w:rPr>
        <w:t xml:space="preserve">. Критерием принятия решения должностным лицом </w:t>
      </w:r>
      <w:r w:rsidR="00B20E1E" w:rsidRPr="00736843">
        <w:rPr>
          <w:rFonts w:ascii="Times New Roman" w:hAnsi="Times New Roman" w:cs="Times New Roman"/>
          <w:sz w:val="28"/>
          <w:szCs w:val="28"/>
        </w:rPr>
        <w:t>комитета по образованию</w:t>
      </w:r>
      <w:r w:rsidR="00BC0B94" w:rsidRPr="00736843">
        <w:rPr>
          <w:rFonts w:ascii="Times New Roman" w:hAnsi="Times New Roman" w:cs="Times New Roman"/>
          <w:sz w:val="28"/>
          <w:szCs w:val="28"/>
        </w:rPr>
        <w:t>, ответственным за предоставление муниципальной услуги, об исправлении ошибок является факт наличия или отсутствия таких ошибок.</w:t>
      </w:r>
    </w:p>
    <w:p w14:paraId="63D04645" w14:textId="483AFE67" w:rsidR="00BC0B94" w:rsidRPr="00736843" w:rsidRDefault="00DC04F2" w:rsidP="00BC0B94">
      <w:pPr>
        <w:autoSpaceDN w:val="0"/>
        <w:adjustRightInd w:val="0"/>
        <w:ind w:firstLine="709"/>
        <w:jc w:val="both"/>
        <w:outlineLvl w:val="1"/>
        <w:rPr>
          <w:rFonts w:ascii="Times New Roman" w:hAnsi="Times New Roman" w:cs="Times New Roman"/>
          <w:sz w:val="28"/>
          <w:szCs w:val="28"/>
        </w:rPr>
      </w:pPr>
      <w:r w:rsidRPr="00DC04F2">
        <w:rPr>
          <w:rFonts w:ascii="Times New Roman" w:hAnsi="Times New Roman" w:cs="Times New Roman"/>
          <w:sz w:val="28"/>
          <w:szCs w:val="28"/>
        </w:rPr>
        <w:t>69</w:t>
      </w:r>
      <w:r w:rsidR="00BC0B94" w:rsidRPr="00736843">
        <w:rPr>
          <w:rFonts w:ascii="Times New Roman" w:hAnsi="Times New Roman" w:cs="Times New Roman"/>
          <w:sz w:val="28"/>
          <w:szCs w:val="28"/>
        </w:rPr>
        <w:t>. В случае отсутствия ошибок должностное лицо</w:t>
      </w:r>
      <w:r w:rsidR="00B20E1E" w:rsidRPr="00736843">
        <w:rPr>
          <w:rFonts w:ascii="Times New Roman" w:hAnsi="Times New Roman" w:cs="Times New Roman"/>
          <w:sz w:val="28"/>
          <w:szCs w:val="28"/>
        </w:rPr>
        <w:t xml:space="preserve"> комитета по образованию</w:t>
      </w:r>
      <w:r w:rsidR="00BC0B94" w:rsidRPr="00736843">
        <w:rPr>
          <w:rFonts w:ascii="Times New Roman" w:hAnsi="Times New Roman" w:cs="Times New Roman"/>
          <w:sz w:val="28"/>
          <w:szCs w:val="28"/>
        </w:rPr>
        <w:t xml:space="preserve">, ответственное за предоставление муниципальной услуги, письменно сообщает заявителю об отсутствии таких ошибок в течение </w:t>
      </w:r>
      <w:r w:rsidR="00BC0B94" w:rsidRPr="00736843">
        <w:rPr>
          <w:rFonts w:ascii="Times New Roman" w:hAnsi="Times New Roman" w:cs="Times New Roman"/>
          <w:sz w:val="28"/>
          <w:szCs w:val="28"/>
        </w:rPr>
        <w:br/>
        <w:t>2 рабочих дней со дня окончания проверки, предусмотренной пунктом 7</w:t>
      </w:r>
      <w:r w:rsidR="00796347" w:rsidRPr="00736843">
        <w:rPr>
          <w:rFonts w:ascii="Times New Roman" w:hAnsi="Times New Roman" w:cs="Times New Roman"/>
          <w:sz w:val="28"/>
          <w:szCs w:val="28"/>
        </w:rPr>
        <w:t>5</w:t>
      </w:r>
      <w:r w:rsidR="00BC0B94" w:rsidRPr="00736843">
        <w:rPr>
          <w:rFonts w:ascii="Times New Roman" w:hAnsi="Times New Roman" w:cs="Times New Roman"/>
          <w:sz w:val="28"/>
          <w:szCs w:val="28"/>
        </w:rPr>
        <w:t xml:space="preserve"> настоящего Административного регламента.</w:t>
      </w:r>
    </w:p>
    <w:p w14:paraId="4824C21F" w14:textId="2AB101E2" w:rsidR="00BC0B94" w:rsidRPr="00736843" w:rsidRDefault="00BC0B94" w:rsidP="00BC0B94">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В случае выявления ошибок должностное лицо</w:t>
      </w:r>
      <w:r w:rsidR="00B20E1E" w:rsidRPr="00736843">
        <w:rPr>
          <w:rFonts w:ascii="Times New Roman" w:hAnsi="Times New Roman" w:cs="Times New Roman"/>
          <w:sz w:val="28"/>
          <w:szCs w:val="28"/>
        </w:rPr>
        <w:t xml:space="preserve"> специалист</w:t>
      </w:r>
      <w:r w:rsidR="00B20E1E" w:rsidRPr="00736843">
        <w:rPr>
          <w:rFonts w:ascii="Times New Roman" w:hAnsi="Times New Roman" w:cs="Times New Roman"/>
          <w:bCs/>
          <w:sz w:val="28"/>
          <w:szCs w:val="28"/>
        </w:rPr>
        <w:t xml:space="preserve"> </w:t>
      </w:r>
      <w:r w:rsidR="0044479E" w:rsidRPr="00736843">
        <w:rPr>
          <w:rFonts w:ascii="Times New Roman" w:hAnsi="Times New Roman" w:cs="Times New Roman"/>
          <w:bCs/>
          <w:sz w:val="28"/>
          <w:szCs w:val="28"/>
        </w:rPr>
        <w:t>структурного подразделения</w:t>
      </w:r>
      <w:r w:rsidRPr="00736843">
        <w:rPr>
          <w:rFonts w:ascii="Times New Roman" w:hAnsi="Times New Roman" w:cs="Times New Roman"/>
          <w:sz w:val="28"/>
          <w:szCs w:val="28"/>
        </w:rPr>
        <w:t xml:space="preserve">, </w:t>
      </w:r>
      <w:bookmarkStart w:id="12" w:name="_GoBack"/>
      <w:bookmarkEnd w:id="12"/>
      <w:r w:rsidRPr="00736843">
        <w:rPr>
          <w:rFonts w:ascii="Times New Roman" w:hAnsi="Times New Roman" w:cs="Times New Roman"/>
          <w:sz w:val="28"/>
          <w:szCs w:val="28"/>
        </w:rPr>
        <w:t>в течение 2 рабочих дней со дня окончания проверки, предусмотренной пунктом 7</w:t>
      </w:r>
      <w:r w:rsidR="0055479A" w:rsidRPr="0055479A">
        <w:rPr>
          <w:rFonts w:ascii="Times New Roman" w:hAnsi="Times New Roman" w:cs="Times New Roman"/>
          <w:sz w:val="28"/>
          <w:szCs w:val="28"/>
        </w:rPr>
        <w:t>3</w:t>
      </w:r>
      <w:r w:rsidRPr="00736843">
        <w:rPr>
          <w:rFonts w:ascii="Times New Roman" w:hAnsi="Times New Roman" w:cs="Times New Roman"/>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14:paraId="4537FF2C" w14:textId="78C10FA0" w:rsidR="00BC0B94" w:rsidRPr="00736843" w:rsidRDefault="00796347" w:rsidP="00BC0B94">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7</w:t>
      </w:r>
      <w:r w:rsidR="00DC04F2" w:rsidRPr="00DC04F2">
        <w:rPr>
          <w:rFonts w:ascii="Times New Roman" w:hAnsi="Times New Roman" w:cs="Times New Roman"/>
          <w:sz w:val="28"/>
          <w:szCs w:val="28"/>
        </w:rPr>
        <w:t>0</w:t>
      </w:r>
      <w:r w:rsidR="00BC0B94" w:rsidRPr="00736843">
        <w:rPr>
          <w:rFonts w:ascii="Times New Roman" w:hAnsi="Times New Roman" w:cs="Times New Roman"/>
          <w:sz w:val="28"/>
          <w:szCs w:val="28"/>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w:t>
      </w:r>
      <w:r w:rsidRPr="00736843">
        <w:rPr>
          <w:rFonts w:ascii="Times New Roman" w:hAnsi="Times New Roman" w:cs="Times New Roman"/>
          <w:sz w:val="28"/>
          <w:szCs w:val="28"/>
        </w:rPr>
        <w:t xml:space="preserve">ом </w:t>
      </w:r>
      <w:r w:rsidR="003A43D5" w:rsidRPr="00736843">
        <w:rPr>
          <w:rFonts w:ascii="Times New Roman" w:hAnsi="Times New Roman" w:cs="Times New Roman"/>
          <w:sz w:val="28"/>
          <w:szCs w:val="28"/>
        </w:rPr>
        <w:t>6</w:t>
      </w:r>
      <w:r w:rsidR="00DC04F2" w:rsidRPr="00DC04F2">
        <w:rPr>
          <w:rFonts w:ascii="Times New Roman" w:hAnsi="Times New Roman" w:cs="Times New Roman"/>
          <w:sz w:val="28"/>
          <w:szCs w:val="28"/>
        </w:rPr>
        <w:t>9</w:t>
      </w:r>
      <w:r w:rsidR="00BC0B94" w:rsidRPr="00736843">
        <w:rPr>
          <w:rFonts w:ascii="Times New Roman" w:hAnsi="Times New Roman" w:cs="Times New Roman"/>
          <w:sz w:val="28"/>
          <w:szCs w:val="28"/>
        </w:rPr>
        <w:t xml:space="preserve"> настоящего Административного регламента.</w:t>
      </w:r>
    </w:p>
    <w:p w14:paraId="104501A5" w14:textId="77777777" w:rsidR="00BC0B94" w:rsidRPr="00736843" w:rsidRDefault="00BC0B94" w:rsidP="00BC0B94">
      <w:pPr>
        <w:autoSpaceDN w:val="0"/>
        <w:adjustRightInd w:val="0"/>
        <w:ind w:firstLine="709"/>
        <w:jc w:val="both"/>
        <w:outlineLvl w:val="1"/>
        <w:rPr>
          <w:rFonts w:ascii="Times New Roman" w:hAnsi="Times New Roman" w:cs="Times New Roman"/>
          <w:sz w:val="28"/>
          <w:szCs w:val="28"/>
        </w:rPr>
      </w:pPr>
    </w:p>
    <w:p w14:paraId="425CD56F" w14:textId="77777777" w:rsidR="00BC0B94" w:rsidRPr="00736843" w:rsidRDefault="00BC0B94" w:rsidP="00BC0B94">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 xml:space="preserve">Порядок осуществления в электронной форме, в том числе </w:t>
      </w:r>
      <w:r w:rsidRPr="00736843">
        <w:rPr>
          <w:rFonts w:ascii="Times New Roman" w:hAnsi="Times New Roman" w:cs="Times New Roman"/>
          <w:sz w:val="28"/>
          <w:szCs w:val="28"/>
        </w:rPr>
        <w:br/>
        <w:t xml:space="preserve">с использованием Единого портала государственных и муниципальных услуг (функций), административных процедур (действий) в соответствии </w:t>
      </w:r>
      <w:r w:rsidRPr="00736843">
        <w:rPr>
          <w:rFonts w:ascii="Times New Roman" w:hAnsi="Times New Roman" w:cs="Times New Roman"/>
          <w:sz w:val="28"/>
          <w:szCs w:val="28"/>
        </w:rPr>
        <w:br/>
        <w:t>с положениями статьи 10 Федерального закона № 210-ФЗ</w:t>
      </w:r>
    </w:p>
    <w:p w14:paraId="7E74C987" w14:textId="77777777" w:rsidR="00BC0B94" w:rsidRPr="00736843" w:rsidRDefault="00BC0B94" w:rsidP="00BC0B94">
      <w:pPr>
        <w:autoSpaceDN w:val="0"/>
        <w:adjustRightInd w:val="0"/>
        <w:ind w:firstLine="709"/>
        <w:jc w:val="both"/>
        <w:outlineLvl w:val="1"/>
        <w:rPr>
          <w:rFonts w:ascii="Times New Roman" w:hAnsi="Times New Roman" w:cs="Times New Roman"/>
          <w:sz w:val="28"/>
          <w:szCs w:val="28"/>
        </w:rPr>
      </w:pPr>
    </w:p>
    <w:p w14:paraId="616447D0" w14:textId="13CB8A13" w:rsidR="00BC0B94" w:rsidRDefault="008E5BF5" w:rsidP="00BC0B94">
      <w:pPr>
        <w:autoSpaceDN w:val="0"/>
        <w:adjustRightInd w:val="0"/>
        <w:ind w:firstLine="708"/>
        <w:jc w:val="both"/>
        <w:rPr>
          <w:rFonts w:ascii="Times New Roman" w:hAnsi="Times New Roman" w:cs="Times New Roman"/>
          <w:sz w:val="28"/>
          <w:szCs w:val="28"/>
        </w:rPr>
      </w:pPr>
      <w:r w:rsidRPr="00736843">
        <w:rPr>
          <w:rFonts w:ascii="Times New Roman" w:hAnsi="Times New Roman" w:cs="Times New Roman"/>
          <w:sz w:val="28"/>
          <w:szCs w:val="28"/>
        </w:rPr>
        <w:t>7</w:t>
      </w:r>
      <w:r w:rsidR="00DC04F2" w:rsidRPr="00DC04F2">
        <w:rPr>
          <w:rFonts w:ascii="Times New Roman" w:hAnsi="Times New Roman" w:cs="Times New Roman"/>
          <w:sz w:val="28"/>
          <w:szCs w:val="28"/>
        </w:rPr>
        <w:t>1</w:t>
      </w:r>
      <w:r w:rsidR="00BC0B94" w:rsidRPr="00736843">
        <w:rPr>
          <w:rFonts w:ascii="Times New Roman" w:hAnsi="Times New Roman" w:cs="Times New Roman"/>
          <w:sz w:val="28"/>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BC0B94" w:rsidRPr="00736843">
        <w:rPr>
          <w:rFonts w:ascii="Times New Roman" w:hAnsi="Times New Roman" w:cs="Times New Roman"/>
          <w:sz w:val="28"/>
          <w:szCs w:val="28"/>
          <w:lang w:val="en-US"/>
        </w:rPr>
        <w:t>II</w:t>
      </w:r>
      <w:r w:rsidR="00BC0B94" w:rsidRPr="00736843">
        <w:rPr>
          <w:rFonts w:ascii="Times New Roman" w:hAnsi="Times New Roman" w:cs="Times New Roman"/>
          <w:sz w:val="28"/>
          <w:szCs w:val="28"/>
        </w:rPr>
        <w:t xml:space="preserve"> настоящего Административного регламента.</w:t>
      </w:r>
    </w:p>
    <w:p w14:paraId="027CAEAF" w14:textId="77777777" w:rsidR="00DC04F2" w:rsidRPr="00736843" w:rsidRDefault="00DC04F2" w:rsidP="00BC0B94">
      <w:pPr>
        <w:autoSpaceDN w:val="0"/>
        <w:adjustRightInd w:val="0"/>
        <w:ind w:firstLine="708"/>
        <w:jc w:val="both"/>
        <w:rPr>
          <w:rFonts w:ascii="Times New Roman" w:hAnsi="Times New Roman" w:cs="Times New Roman"/>
          <w:sz w:val="28"/>
          <w:szCs w:val="28"/>
        </w:rPr>
      </w:pPr>
    </w:p>
    <w:p w14:paraId="7CC2484B" w14:textId="77777777" w:rsidR="00BC0B94" w:rsidRPr="00736843" w:rsidRDefault="00BC0B94" w:rsidP="00BC0B94">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lang w:val="en-US"/>
        </w:rPr>
        <w:t>IV</w:t>
      </w:r>
      <w:r w:rsidRPr="00736843">
        <w:rPr>
          <w:rFonts w:ascii="Times New Roman" w:hAnsi="Times New Roman" w:cs="Times New Roman"/>
          <w:sz w:val="28"/>
          <w:szCs w:val="28"/>
        </w:rPr>
        <w:t>. Формы контроля</w:t>
      </w:r>
    </w:p>
    <w:p w14:paraId="445C594F" w14:textId="77777777" w:rsidR="00BC0B94" w:rsidRPr="00736843" w:rsidRDefault="00BC0B94" w:rsidP="00BC0B94">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за исполнением административного регламента</w:t>
      </w:r>
    </w:p>
    <w:p w14:paraId="25DB137A" w14:textId="77777777" w:rsidR="00BC0B94" w:rsidRPr="00736843" w:rsidRDefault="00BC0B94" w:rsidP="00BC0B94">
      <w:pPr>
        <w:autoSpaceDN w:val="0"/>
        <w:adjustRightInd w:val="0"/>
        <w:ind w:firstLine="709"/>
        <w:jc w:val="both"/>
        <w:rPr>
          <w:rFonts w:ascii="Times New Roman" w:hAnsi="Times New Roman" w:cs="Times New Roman"/>
          <w:sz w:val="28"/>
          <w:szCs w:val="28"/>
        </w:rPr>
      </w:pPr>
    </w:p>
    <w:p w14:paraId="6086F8C0" w14:textId="77777777" w:rsidR="00BC0B94" w:rsidRPr="00736843" w:rsidRDefault="00BC0B94" w:rsidP="00BC0B94">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Порядок осуществления текущего контроля за соблюдением</w:t>
      </w:r>
      <w:r w:rsidRPr="00736843">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3501B7E4" w14:textId="77777777" w:rsidR="00BC0B94" w:rsidRPr="00736843" w:rsidRDefault="00BC0B94" w:rsidP="00BC0B94">
      <w:pPr>
        <w:autoSpaceDN w:val="0"/>
        <w:adjustRightInd w:val="0"/>
        <w:ind w:firstLine="709"/>
        <w:jc w:val="both"/>
        <w:rPr>
          <w:rFonts w:ascii="Times New Roman" w:hAnsi="Times New Roman" w:cs="Times New Roman"/>
          <w:sz w:val="28"/>
          <w:szCs w:val="28"/>
        </w:rPr>
      </w:pPr>
    </w:p>
    <w:p w14:paraId="1DF86D03" w14:textId="49FB1CA1" w:rsidR="00BC0B94" w:rsidRPr="00736843" w:rsidRDefault="008F71F1" w:rsidP="00BC0B94">
      <w:pPr>
        <w:autoSpaceDN w:val="0"/>
        <w:adjustRightInd w:val="0"/>
        <w:ind w:firstLine="709"/>
        <w:jc w:val="both"/>
        <w:rPr>
          <w:rFonts w:ascii="Times New Roman" w:hAnsi="Times New Roman" w:cs="Times New Roman"/>
          <w:bCs/>
          <w:sz w:val="28"/>
          <w:szCs w:val="28"/>
        </w:rPr>
      </w:pPr>
      <w:r w:rsidRPr="00736843">
        <w:rPr>
          <w:rFonts w:ascii="Times New Roman" w:hAnsi="Times New Roman" w:cs="Times New Roman"/>
          <w:sz w:val="28"/>
          <w:szCs w:val="28"/>
        </w:rPr>
        <w:t>7</w:t>
      </w:r>
      <w:r w:rsidR="00DC04F2" w:rsidRPr="00DC04F2">
        <w:rPr>
          <w:rFonts w:ascii="Times New Roman" w:hAnsi="Times New Roman" w:cs="Times New Roman"/>
          <w:sz w:val="28"/>
          <w:szCs w:val="28"/>
        </w:rPr>
        <w:t>2</w:t>
      </w:r>
      <w:r w:rsidR="00BC0B94" w:rsidRPr="00736843">
        <w:rPr>
          <w:rFonts w:ascii="Times New Roman" w:hAnsi="Times New Roman" w:cs="Times New Roman"/>
          <w:sz w:val="28"/>
          <w:szCs w:val="28"/>
        </w:rPr>
        <w:t xml:space="preserve">. </w:t>
      </w:r>
      <w:r w:rsidR="00BC0B94" w:rsidRPr="00736843">
        <w:rPr>
          <w:rFonts w:ascii="Times New Roman" w:hAnsi="Times New Roman" w:cs="Times New Roman"/>
          <w:bCs/>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BC0B94" w:rsidRPr="00736843">
        <w:rPr>
          <w:rFonts w:ascii="Times New Roman" w:hAnsi="Times New Roman" w:cs="Times New Roman"/>
          <w:bCs/>
          <w:sz w:val="28"/>
          <w:szCs w:val="28"/>
        </w:rPr>
        <w:lastRenderedPageBreak/>
        <w:t xml:space="preserve">муниципальной услуги, осуществляется </w:t>
      </w:r>
      <w:r w:rsidR="00A33D97" w:rsidRPr="00736843">
        <w:rPr>
          <w:rFonts w:ascii="Times New Roman" w:hAnsi="Times New Roman" w:cs="Times New Roman"/>
          <w:bCs/>
          <w:sz w:val="28"/>
          <w:szCs w:val="28"/>
        </w:rPr>
        <w:t>руководителем структурного подразделения</w:t>
      </w:r>
      <w:r w:rsidR="00BC0B94" w:rsidRPr="00736843">
        <w:rPr>
          <w:rFonts w:ascii="Times New Roman" w:hAnsi="Times New Roman" w:cs="Times New Roman"/>
          <w:bCs/>
          <w:sz w:val="28"/>
          <w:szCs w:val="28"/>
        </w:rPr>
        <w:t>.</w:t>
      </w:r>
    </w:p>
    <w:p w14:paraId="5E7AD4FE" w14:textId="77777777" w:rsidR="00015584" w:rsidRPr="00736843" w:rsidRDefault="00015584" w:rsidP="00015584">
      <w:pPr>
        <w:widowControl/>
        <w:suppressAutoHyphens w:val="0"/>
        <w:autoSpaceDN w:val="0"/>
        <w:adjustRightInd w:val="0"/>
        <w:ind w:firstLine="709"/>
        <w:jc w:val="both"/>
        <w:rPr>
          <w:rFonts w:ascii="Times New Roman" w:hAnsi="Times New Roman" w:cs="Times New Roman"/>
          <w:sz w:val="28"/>
          <w:szCs w:val="28"/>
          <w:lang w:eastAsia="ru-RU"/>
        </w:rPr>
      </w:pPr>
    </w:p>
    <w:p w14:paraId="294A0A5D" w14:textId="77777777" w:rsidR="00BC0B94" w:rsidRPr="00736843" w:rsidRDefault="00BC0B94" w:rsidP="00BC0B94">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Порядок и периодичность осуществления плановых</w:t>
      </w:r>
      <w:r w:rsidRPr="00736843">
        <w:rPr>
          <w:rFonts w:ascii="Times New Roman" w:hAnsi="Times New Roman" w:cs="Times New Roman"/>
          <w:sz w:val="28"/>
          <w:szCs w:val="28"/>
        </w:rPr>
        <w:br/>
        <w:t>и внеплановых проверок полноты и качества предоставления</w:t>
      </w:r>
      <w:r w:rsidRPr="00736843">
        <w:rPr>
          <w:rFonts w:ascii="Times New Roman" w:hAnsi="Times New Roman" w:cs="Times New Roman"/>
          <w:sz w:val="28"/>
          <w:szCs w:val="28"/>
        </w:rPr>
        <w:br/>
        <w:t>муниципальной услуги, порядок и формы контроля полноты и качества предоставления муниципальной услуги, в том числе</w:t>
      </w:r>
      <w:r w:rsidRPr="00736843">
        <w:rPr>
          <w:rFonts w:ascii="Times New Roman" w:hAnsi="Times New Roman" w:cs="Times New Roman"/>
          <w:sz w:val="28"/>
          <w:szCs w:val="28"/>
        </w:rPr>
        <w:br/>
        <w:t>со стороны граждан, их объединений и организаций</w:t>
      </w:r>
    </w:p>
    <w:p w14:paraId="187C4F74" w14:textId="77777777" w:rsidR="00BC0B94" w:rsidRPr="00736843" w:rsidRDefault="00BC0B94" w:rsidP="00BC0B94">
      <w:pPr>
        <w:autoSpaceDN w:val="0"/>
        <w:adjustRightInd w:val="0"/>
        <w:ind w:firstLine="709"/>
        <w:jc w:val="both"/>
        <w:rPr>
          <w:rFonts w:ascii="Times New Roman" w:hAnsi="Times New Roman" w:cs="Times New Roman"/>
          <w:sz w:val="28"/>
          <w:szCs w:val="28"/>
        </w:rPr>
      </w:pPr>
    </w:p>
    <w:p w14:paraId="7400DB6C" w14:textId="6DDE324C" w:rsidR="00BC0B94" w:rsidRPr="00736843" w:rsidRDefault="008F71F1" w:rsidP="00BC0B94">
      <w:pPr>
        <w:ind w:firstLine="709"/>
        <w:jc w:val="both"/>
        <w:rPr>
          <w:rFonts w:ascii="Times New Roman" w:hAnsi="Times New Roman" w:cs="Times New Roman"/>
          <w:bCs/>
          <w:sz w:val="28"/>
          <w:szCs w:val="28"/>
        </w:rPr>
      </w:pPr>
      <w:r w:rsidRPr="00736843">
        <w:rPr>
          <w:rFonts w:ascii="Times New Roman" w:hAnsi="Times New Roman" w:cs="Times New Roman"/>
          <w:sz w:val="28"/>
          <w:szCs w:val="28"/>
        </w:rPr>
        <w:t>7</w:t>
      </w:r>
      <w:r w:rsidR="00DC04F2" w:rsidRPr="00DC04F2">
        <w:rPr>
          <w:rFonts w:ascii="Times New Roman" w:hAnsi="Times New Roman" w:cs="Times New Roman"/>
          <w:sz w:val="28"/>
          <w:szCs w:val="28"/>
        </w:rPr>
        <w:t>3</w:t>
      </w:r>
      <w:r w:rsidR="00BC0B94" w:rsidRPr="00736843">
        <w:rPr>
          <w:rFonts w:ascii="Times New Roman" w:hAnsi="Times New Roman" w:cs="Times New Roman"/>
          <w:sz w:val="28"/>
          <w:szCs w:val="28"/>
        </w:rPr>
        <w:t xml:space="preserve">. </w:t>
      </w:r>
      <w:r w:rsidR="00BC0B94" w:rsidRPr="00736843">
        <w:rPr>
          <w:rFonts w:ascii="Times New Roman" w:eastAsia="Calibri" w:hAnsi="Times New Roman" w:cs="Times New Roman"/>
          <w:sz w:val="28"/>
          <w:szCs w:val="28"/>
          <w:lang w:eastAsia="en-US"/>
        </w:rPr>
        <w:t xml:space="preserve">Плановые проверки полноты и качества предоставления муниципальной услуги проводятся </w:t>
      </w:r>
      <w:r w:rsidR="00BC0B94" w:rsidRPr="00736843">
        <w:rPr>
          <w:rFonts w:ascii="Times New Roman" w:hAnsi="Times New Roman" w:cs="Times New Roman"/>
          <w:sz w:val="28"/>
          <w:szCs w:val="28"/>
        </w:rPr>
        <w:t>в соответствии с решением главы Ханты-Мансийского района.</w:t>
      </w:r>
    </w:p>
    <w:p w14:paraId="5FEEA69C" w14:textId="77777777" w:rsidR="00BC0B94" w:rsidRPr="00736843" w:rsidRDefault="00BC0B94" w:rsidP="00BC0B94">
      <w:pPr>
        <w:ind w:firstLine="709"/>
        <w:jc w:val="both"/>
        <w:rPr>
          <w:rFonts w:ascii="Times New Roman" w:hAnsi="Times New Roman" w:cs="Times New Roman"/>
          <w:strike/>
          <w:sz w:val="28"/>
          <w:szCs w:val="28"/>
        </w:rPr>
      </w:pPr>
      <w:r w:rsidRPr="00736843">
        <w:rPr>
          <w:rFonts w:ascii="Times New Roman" w:hAnsi="Times New Roman" w:cs="Times New Roman"/>
          <w:sz w:val="28"/>
          <w:szCs w:val="28"/>
        </w:rPr>
        <w:t>Плановые проверки проводятся в соответствии с планом, утверждаемым распоряжением администрации Ханты-Мансийского района. Плановые проверки проводятся не реже 1 раза в год.</w:t>
      </w:r>
    </w:p>
    <w:p w14:paraId="617A898F" w14:textId="77777777" w:rsidR="00BC0B94" w:rsidRPr="00736843" w:rsidRDefault="00BC0B94" w:rsidP="00BC0B94">
      <w:pPr>
        <w:ind w:firstLine="709"/>
        <w:jc w:val="both"/>
        <w:rPr>
          <w:rFonts w:ascii="Times New Roman" w:hAnsi="Times New Roman" w:cs="Times New Roman"/>
          <w:bCs/>
          <w:sz w:val="28"/>
          <w:szCs w:val="28"/>
        </w:rPr>
      </w:pPr>
      <w:r w:rsidRPr="00736843">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34FC1974" w14:textId="77777777" w:rsidR="00BC0B94" w:rsidRPr="00736843" w:rsidRDefault="00BC0B94" w:rsidP="00BC0B94">
      <w:pPr>
        <w:tabs>
          <w:tab w:val="left" w:pos="1134"/>
        </w:tabs>
        <w:ind w:firstLine="709"/>
        <w:contextualSpacing/>
        <w:jc w:val="both"/>
        <w:rPr>
          <w:rFonts w:ascii="Times New Roman" w:hAnsi="Times New Roman" w:cs="Times New Roman"/>
          <w:sz w:val="28"/>
          <w:szCs w:val="28"/>
        </w:rPr>
      </w:pPr>
      <w:r w:rsidRPr="00736843">
        <w:rPr>
          <w:rFonts w:ascii="Times New Roman" w:hAnsi="Times New Roman" w:cs="Times New Roman"/>
          <w:sz w:val="28"/>
          <w:szCs w:val="28"/>
        </w:rPr>
        <w:t xml:space="preserve">В случае проведения внеплановой проверки </w:t>
      </w:r>
      <w:r w:rsidR="00B20E1E" w:rsidRPr="00736843">
        <w:rPr>
          <w:rFonts w:ascii="Times New Roman" w:hAnsi="Times New Roman" w:cs="Times New Roman"/>
          <w:sz w:val="28"/>
          <w:szCs w:val="28"/>
        </w:rPr>
        <w:t>по конкретному обращению,</w:t>
      </w:r>
      <w:r w:rsidRPr="00736843">
        <w:rPr>
          <w:rFonts w:ascii="Times New Roman" w:hAnsi="Times New Roman" w:cs="Times New Roman"/>
          <w:sz w:val="28"/>
          <w:szCs w:val="28"/>
        </w:rPr>
        <w:t xml:space="preserve"> обратившемуся направляется информация о результатах проверки, проведенной по обращению, и о мерах, принятых в отношении виновных лиц.</w:t>
      </w:r>
    </w:p>
    <w:p w14:paraId="46693D33" w14:textId="77777777" w:rsidR="00BC0B94" w:rsidRPr="00736843" w:rsidRDefault="00BC0B94" w:rsidP="00BC0B94">
      <w:pPr>
        <w:tabs>
          <w:tab w:val="left" w:pos="1134"/>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14:paraId="4E5DA0FF" w14:textId="77777777" w:rsidR="00BC0B94" w:rsidRPr="00736843" w:rsidRDefault="00BC0B94" w:rsidP="00BC0B94">
      <w:pPr>
        <w:tabs>
          <w:tab w:val="left" w:pos="1134"/>
        </w:tabs>
        <w:ind w:firstLine="709"/>
        <w:contextualSpacing/>
        <w:jc w:val="both"/>
        <w:rPr>
          <w:rFonts w:ascii="Times New Roman" w:hAnsi="Times New Roman" w:cs="Times New Roman"/>
          <w:sz w:val="28"/>
          <w:szCs w:val="28"/>
        </w:rPr>
      </w:pPr>
      <w:r w:rsidRPr="00736843">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8F63DCF" w14:textId="77777777" w:rsidR="00BC0B94" w:rsidRPr="00736843" w:rsidRDefault="00BC0B94" w:rsidP="00BC0B94">
      <w:pPr>
        <w:tabs>
          <w:tab w:val="left" w:pos="1134"/>
        </w:tabs>
        <w:ind w:firstLine="709"/>
        <w:jc w:val="both"/>
        <w:rPr>
          <w:rFonts w:ascii="Times New Roman" w:hAnsi="Times New Roman" w:cs="Times New Roman"/>
          <w:sz w:val="28"/>
          <w:szCs w:val="28"/>
        </w:rPr>
      </w:pPr>
      <w:r w:rsidRPr="00736843">
        <w:rPr>
          <w:rFonts w:ascii="Times New Roman" w:hAnsi="Times New Roman" w:cs="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19AE32FA" w14:textId="77777777" w:rsidR="00BC0B94" w:rsidRPr="00736843" w:rsidRDefault="00BC0B94" w:rsidP="00BC0B94">
      <w:pPr>
        <w:tabs>
          <w:tab w:val="left" w:pos="1134"/>
        </w:tabs>
        <w:jc w:val="both"/>
        <w:rPr>
          <w:rFonts w:ascii="Times New Roman" w:hAnsi="Times New Roman" w:cs="Times New Roman"/>
          <w:b/>
          <w:sz w:val="28"/>
          <w:szCs w:val="28"/>
        </w:rPr>
      </w:pPr>
    </w:p>
    <w:p w14:paraId="4AE64F33" w14:textId="77777777" w:rsidR="00BC0B94" w:rsidRPr="00736843" w:rsidRDefault="00BC0B94" w:rsidP="00BC0B94">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w:t>
      </w:r>
    </w:p>
    <w:p w14:paraId="00794214" w14:textId="77777777" w:rsidR="00BC0B94" w:rsidRPr="00736843" w:rsidRDefault="00BC0B94" w:rsidP="00BC0B94">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 xml:space="preserve">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14:paraId="46E8B7FB" w14:textId="77777777" w:rsidR="00BC0B94" w:rsidRPr="00736843" w:rsidRDefault="00BC0B94" w:rsidP="00BC0B94">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межведомственные запросы</w:t>
      </w:r>
    </w:p>
    <w:p w14:paraId="68E6F34C" w14:textId="77777777" w:rsidR="00BC0B94" w:rsidRPr="00736843" w:rsidRDefault="00BC0B94" w:rsidP="00BC0B94">
      <w:pPr>
        <w:tabs>
          <w:tab w:val="left" w:pos="1134"/>
        </w:tabs>
        <w:ind w:firstLine="709"/>
        <w:contextualSpacing/>
        <w:rPr>
          <w:rFonts w:ascii="Times New Roman" w:hAnsi="Times New Roman" w:cs="Times New Roman"/>
          <w:sz w:val="28"/>
          <w:szCs w:val="28"/>
        </w:rPr>
      </w:pPr>
    </w:p>
    <w:p w14:paraId="7F108B1D" w14:textId="7AE10B63" w:rsidR="00BC0B94" w:rsidRPr="00736843" w:rsidRDefault="0055479A" w:rsidP="00BC0B94">
      <w:pPr>
        <w:autoSpaceDN w:val="0"/>
        <w:adjustRightInd w:val="0"/>
        <w:ind w:firstLine="708"/>
        <w:jc w:val="both"/>
        <w:rPr>
          <w:rFonts w:ascii="Times New Roman" w:hAnsi="Times New Roman" w:cs="Times New Roman"/>
          <w:sz w:val="28"/>
          <w:szCs w:val="28"/>
        </w:rPr>
      </w:pPr>
      <w:r w:rsidRPr="0055479A">
        <w:rPr>
          <w:rFonts w:ascii="Times New Roman" w:hAnsi="Times New Roman" w:cs="Times New Roman"/>
          <w:sz w:val="28"/>
          <w:szCs w:val="28"/>
        </w:rPr>
        <w:t>7</w:t>
      </w:r>
      <w:r w:rsidR="00DC04F2" w:rsidRPr="00DC04F2">
        <w:rPr>
          <w:rFonts w:ascii="Times New Roman" w:hAnsi="Times New Roman" w:cs="Times New Roman"/>
          <w:sz w:val="28"/>
          <w:szCs w:val="28"/>
        </w:rPr>
        <w:t>4</w:t>
      </w:r>
      <w:r w:rsidR="00BC0B94" w:rsidRPr="00736843">
        <w:rPr>
          <w:rFonts w:ascii="Times New Roman" w:hAnsi="Times New Roman" w:cs="Times New Roman"/>
          <w:sz w:val="28"/>
          <w:szCs w:val="28"/>
        </w:rPr>
        <w:t xml:space="preserve">. Должностные лица уполномоченного органа </w:t>
      </w:r>
      <w:r w:rsidR="000F5A33" w:rsidRPr="00736843">
        <w:rPr>
          <w:rFonts w:ascii="Times New Roman" w:hAnsi="Times New Roman" w:cs="Times New Roman"/>
          <w:sz w:val="28"/>
          <w:szCs w:val="28"/>
        </w:rPr>
        <w:t xml:space="preserve">в лице комитета </w:t>
      </w:r>
      <w:r w:rsidR="00BC0B94" w:rsidRPr="00736843">
        <w:rPr>
          <w:rFonts w:ascii="Times New Roman" w:hAnsi="Times New Roman" w:cs="Times New Roman"/>
          <w:sz w:val="28"/>
          <w:szCs w:val="28"/>
        </w:rPr>
        <w:t xml:space="preserve">несут </w:t>
      </w:r>
      <w:r w:rsidR="00BC0B94" w:rsidRPr="00736843">
        <w:rPr>
          <w:rFonts w:ascii="Times New Roman" w:hAnsi="Times New Roman" w:cs="Times New Roman"/>
          <w:sz w:val="28"/>
          <w:szCs w:val="28"/>
        </w:rPr>
        <w:lastRenderedPageBreak/>
        <w:t>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38B5D5F1" w14:textId="6BD3AFBE" w:rsidR="00BC0B94" w:rsidRPr="00736843" w:rsidRDefault="00DC04F2" w:rsidP="00BC0B94">
      <w:pPr>
        <w:autoSpaceDN w:val="0"/>
        <w:adjustRightInd w:val="0"/>
        <w:ind w:firstLine="708"/>
        <w:jc w:val="both"/>
        <w:rPr>
          <w:rFonts w:ascii="Times New Roman" w:hAnsi="Times New Roman" w:cs="Times New Roman"/>
          <w:sz w:val="28"/>
          <w:szCs w:val="28"/>
        </w:rPr>
      </w:pPr>
      <w:r w:rsidRPr="00DC04F2">
        <w:rPr>
          <w:rFonts w:ascii="Times New Roman" w:hAnsi="Times New Roman" w:cs="Times New Roman"/>
          <w:sz w:val="28"/>
          <w:szCs w:val="28"/>
        </w:rPr>
        <w:t>75</w:t>
      </w:r>
      <w:r w:rsidR="00BC0B94" w:rsidRPr="00736843">
        <w:rPr>
          <w:rFonts w:ascii="Times New Roman" w:hAnsi="Times New Roman" w:cs="Times New Roman"/>
          <w:sz w:val="28"/>
          <w:szCs w:val="28"/>
        </w:rPr>
        <w:t xml:space="preserve">. Персональная ответственность должностных лиц </w:t>
      </w:r>
      <w:r w:rsidR="000F5A33" w:rsidRPr="00736843">
        <w:rPr>
          <w:rFonts w:ascii="Times New Roman" w:hAnsi="Times New Roman" w:cs="Times New Roman"/>
          <w:sz w:val="28"/>
          <w:szCs w:val="28"/>
        </w:rPr>
        <w:t>комитета</w:t>
      </w:r>
      <w:r w:rsidR="00BC0B94" w:rsidRPr="00736843">
        <w:rPr>
          <w:rFonts w:ascii="Times New Roman" w:hAnsi="Times New Roman" w:cs="Times New Roman"/>
          <w:sz w:val="28"/>
          <w:szCs w:val="28"/>
        </w:rPr>
        <w:t xml:space="preserve"> закрепляется в их должностных инструкциях в соответствии с требованиями действующего законодательства.</w:t>
      </w:r>
    </w:p>
    <w:p w14:paraId="32DD4283" w14:textId="2E9335EE" w:rsidR="00BC0B94" w:rsidRPr="00736843" w:rsidRDefault="00DC04F2" w:rsidP="00BC0B94">
      <w:pPr>
        <w:autoSpaceDN w:val="0"/>
        <w:adjustRightInd w:val="0"/>
        <w:ind w:firstLine="708"/>
        <w:jc w:val="both"/>
        <w:rPr>
          <w:rFonts w:ascii="Times New Roman" w:hAnsi="Times New Roman" w:cs="Times New Roman"/>
          <w:sz w:val="28"/>
          <w:szCs w:val="28"/>
        </w:rPr>
      </w:pPr>
      <w:r w:rsidRPr="00DC04F2">
        <w:rPr>
          <w:rFonts w:ascii="Times New Roman" w:hAnsi="Times New Roman" w:cs="Times New Roman"/>
          <w:sz w:val="28"/>
          <w:szCs w:val="28"/>
        </w:rPr>
        <w:t>76</w:t>
      </w:r>
      <w:r w:rsidR="00BC0B94" w:rsidRPr="00736843">
        <w:rPr>
          <w:rFonts w:ascii="Times New Roman" w:hAnsi="Times New Roman" w:cs="Times New Roman"/>
          <w:sz w:val="28"/>
          <w:szCs w:val="28"/>
        </w:rPr>
        <w:t>. 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14:paraId="6D4D6BC3" w14:textId="77777777" w:rsidR="00BC0B94" w:rsidRPr="00736843" w:rsidRDefault="00BC0B94" w:rsidP="00BC0B94">
      <w:pPr>
        <w:autoSpaceDN w:val="0"/>
        <w:adjustRightInd w:val="0"/>
        <w:ind w:firstLine="709"/>
        <w:rPr>
          <w:rFonts w:ascii="Times New Roman" w:hAnsi="Times New Roman" w:cs="Times New Roman"/>
          <w:sz w:val="28"/>
          <w:szCs w:val="28"/>
        </w:rPr>
      </w:pPr>
    </w:p>
    <w:p w14:paraId="4E2BFF51" w14:textId="77777777" w:rsidR="00BC0B94" w:rsidRPr="00736843" w:rsidRDefault="00BC0B94" w:rsidP="00BC0B94">
      <w:pPr>
        <w:autoSpaceDN w:val="0"/>
        <w:adjustRightInd w:val="0"/>
        <w:jc w:val="center"/>
        <w:outlineLvl w:val="1"/>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val="en-US" w:eastAsia="en-US"/>
        </w:rPr>
        <w:t>V</w:t>
      </w:r>
      <w:r w:rsidRPr="00736843">
        <w:rPr>
          <w:rFonts w:ascii="Times New Roman" w:eastAsia="Calibri" w:hAnsi="Times New Roman" w:cs="Times New Roman"/>
          <w:sz w:val="28"/>
          <w:szCs w:val="28"/>
          <w:lang w:eastAsia="en-US"/>
        </w:rPr>
        <w:t>. Досудебный (внесудебный) порядок обжалования решений</w:t>
      </w:r>
    </w:p>
    <w:p w14:paraId="08EE9A6D" w14:textId="77777777" w:rsidR="00BC0B94" w:rsidRPr="00736843" w:rsidRDefault="00BC0B94" w:rsidP="00BC0B94">
      <w:pPr>
        <w:autoSpaceDN w:val="0"/>
        <w:adjustRightInd w:val="0"/>
        <w:jc w:val="center"/>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и действий (бездействия) органа, </w:t>
      </w:r>
    </w:p>
    <w:p w14:paraId="44A6EC76" w14:textId="77777777" w:rsidR="00BC0B94" w:rsidRPr="00736843" w:rsidRDefault="00BC0B94" w:rsidP="00BC0B94">
      <w:pPr>
        <w:autoSpaceDN w:val="0"/>
        <w:adjustRightInd w:val="0"/>
        <w:jc w:val="center"/>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предоставляющего муниципальную услугу,</w:t>
      </w:r>
    </w:p>
    <w:p w14:paraId="52CA52CB" w14:textId="77777777" w:rsidR="00BC0B94" w:rsidRPr="00736843" w:rsidRDefault="00BC0B94" w:rsidP="00BC0B94">
      <w:pPr>
        <w:autoSpaceDN w:val="0"/>
        <w:adjustRightInd w:val="0"/>
        <w:jc w:val="center"/>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 а также должностных лиц, муниципальных служащих</w:t>
      </w:r>
    </w:p>
    <w:p w14:paraId="36D70D1D" w14:textId="77777777" w:rsidR="00BC0B94" w:rsidRPr="00736843" w:rsidRDefault="00BC0B94" w:rsidP="00BC0B94">
      <w:pPr>
        <w:ind w:firstLine="720"/>
        <w:jc w:val="right"/>
        <w:rPr>
          <w:rFonts w:ascii="Times New Roman" w:hAnsi="Times New Roman" w:cs="Times New Roman"/>
          <w:sz w:val="28"/>
          <w:szCs w:val="28"/>
        </w:rPr>
      </w:pPr>
    </w:p>
    <w:p w14:paraId="192FF861" w14:textId="7A8332FA" w:rsidR="008F71F1" w:rsidRPr="00736843" w:rsidRDefault="00DC04F2" w:rsidP="008F71F1">
      <w:pPr>
        <w:ind w:firstLine="709"/>
        <w:jc w:val="both"/>
        <w:rPr>
          <w:rFonts w:ascii="Times New Roman" w:hAnsi="Times New Roman" w:cs="Times New Roman"/>
          <w:sz w:val="28"/>
          <w:szCs w:val="28"/>
        </w:rPr>
      </w:pPr>
      <w:r w:rsidRPr="00DC04F2">
        <w:rPr>
          <w:rFonts w:ascii="Times New Roman" w:hAnsi="Times New Roman" w:cs="Times New Roman"/>
          <w:sz w:val="28"/>
          <w:szCs w:val="28"/>
        </w:rPr>
        <w:t>77</w:t>
      </w:r>
      <w:r w:rsidR="00BC0B94" w:rsidRPr="00736843">
        <w:rPr>
          <w:rFonts w:ascii="Times New Roman" w:hAnsi="Times New Roman" w:cs="Times New Roman"/>
          <w:sz w:val="28"/>
          <w:szCs w:val="28"/>
        </w:rPr>
        <w:t xml:space="preserve">. </w:t>
      </w:r>
      <w:r w:rsidR="000F5A33" w:rsidRPr="00736843">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14:paraId="0307E142" w14:textId="74A6592B" w:rsidR="000F5A33" w:rsidRPr="00736843" w:rsidRDefault="00DC04F2" w:rsidP="008F71F1">
      <w:pPr>
        <w:ind w:firstLine="709"/>
        <w:jc w:val="both"/>
        <w:rPr>
          <w:rFonts w:ascii="Times New Roman" w:hAnsi="Times New Roman" w:cs="Times New Roman"/>
          <w:sz w:val="28"/>
          <w:szCs w:val="28"/>
        </w:rPr>
      </w:pPr>
      <w:r w:rsidRPr="00DC04F2">
        <w:rPr>
          <w:rFonts w:ascii="Times New Roman" w:hAnsi="Times New Roman" w:cs="Times New Roman"/>
          <w:sz w:val="28"/>
          <w:szCs w:val="28"/>
        </w:rPr>
        <w:t>78</w:t>
      </w:r>
      <w:r w:rsidR="008F71F1" w:rsidRPr="00736843">
        <w:rPr>
          <w:rFonts w:ascii="Times New Roman" w:hAnsi="Times New Roman" w:cs="Times New Roman"/>
          <w:sz w:val="28"/>
          <w:szCs w:val="28"/>
        </w:rPr>
        <w:t>.</w:t>
      </w:r>
      <w:r w:rsidR="00BC0B94" w:rsidRPr="00736843">
        <w:rPr>
          <w:rFonts w:ascii="Times New Roman" w:hAnsi="Times New Roman" w:cs="Times New Roman"/>
          <w:sz w:val="28"/>
          <w:szCs w:val="28"/>
        </w:rPr>
        <w:t xml:space="preserve"> Жалоба на решения, действия (бездействие) </w:t>
      </w:r>
      <w:r w:rsidR="000F5A33" w:rsidRPr="00736843">
        <w:rPr>
          <w:rFonts w:ascii="Times New Roman" w:hAnsi="Times New Roman" w:cs="Times New Roman"/>
          <w:sz w:val="28"/>
          <w:szCs w:val="28"/>
        </w:rPr>
        <w:t xml:space="preserve">должностных лиц, муниципальных служащих комитета, обеспечивающих предоставление муниципальной услуги, подается заместителю главы Ханты-Мансийского района по социальным вопросам. В случае обжалования решения, действия (бездействие) заместителя главы Ханты-Мансийского района по социальным вопросам, жалоба подается для рассмотрения вышестоящему руководителю </w:t>
      </w:r>
      <w:r w:rsidR="000F5A33" w:rsidRPr="00736843">
        <w:rPr>
          <w:rFonts w:ascii="Times New Roman" w:hAnsi="Times New Roman" w:cs="Times New Roman"/>
          <w:sz w:val="28"/>
          <w:szCs w:val="28"/>
        </w:rPr>
        <w:lastRenderedPageBreak/>
        <w:t>уполномоченного органа.</w:t>
      </w:r>
    </w:p>
    <w:p w14:paraId="605962D6" w14:textId="77777777" w:rsidR="00BC0B94" w:rsidRPr="00736843" w:rsidRDefault="00BC0B94" w:rsidP="00BC0B94">
      <w:pPr>
        <w:tabs>
          <w:tab w:val="left" w:pos="0"/>
        </w:tabs>
        <w:autoSpaceDN w:val="0"/>
        <w:ind w:firstLine="709"/>
        <w:jc w:val="both"/>
        <w:rPr>
          <w:rFonts w:ascii="Times New Roman" w:hAnsi="Times New Roman" w:cs="Times New Roman"/>
          <w:sz w:val="28"/>
          <w:szCs w:val="28"/>
        </w:rPr>
      </w:pPr>
      <w:r w:rsidRPr="00736843">
        <w:rPr>
          <w:rFonts w:ascii="Times New Roman" w:hAnsi="Times New Roman" w:cs="Times New Roman"/>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14:paraId="60319EFC" w14:textId="77777777" w:rsidR="00BC0B94" w:rsidRPr="00736843" w:rsidRDefault="00BC0B94" w:rsidP="00BC0B94">
      <w:pPr>
        <w:tabs>
          <w:tab w:val="left" w:pos="0"/>
        </w:tabs>
        <w:autoSpaceDN w:val="0"/>
        <w:ind w:firstLine="709"/>
        <w:jc w:val="both"/>
        <w:rPr>
          <w:rFonts w:ascii="Times New Roman" w:hAnsi="Times New Roman" w:cs="Times New Roman"/>
          <w:sz w:val="28"/>
          <w:szCs w:val="28"/>
        </w:rPr>
      </w:pPr>
      <w:r w:rsidRPr="00736843">
        <w:rPr>
          <w:rFonts w:ascii="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14:paraId="6AAD01F6" w14:textId="77777777" w:rsidR="00BC0B94" w:rsidRPr="00736843" w:rsidRDefault="00BC0B94" w:rsidP="00BC0B94">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6" w:history="1">
        <w:r w:rsidRPr="00736843">
          <w:rPr>
            <w:rFonts w:ascii="Times New Roman" w:eastAsia="Calibri" w:hAnsi="Times New Roman" w:cs="Times New Roman"/>
            <w:sz w:val="28"/>
            <w:szCs w:val="28"/>
            <w:lang w:eastAsia="en-US"/>
          </w:rPr>
          <w:t>частью 1.1 статьи 16</w:t>
        </w:r>
      </w:hyperlink>
      <w:r w:rsidRPr="00736843">
        <w:rPr>
          <w:rFonts w:ascii="Times New Roman" w:eastAsia="Calibri" w:hAnsi="Times New Roman" w:cs="Times New Roman"/>
          <w:sz w:val="28"/>
          <w:szCs w:val="28"/>
          <w:lang w:eastAsia="en-US"/>
        </w:rPr>
        <w:t xml:space="preserve"> Федерального закона </w:t>
      </w:r>
      <w:r w:rsidRPr="00736843">
        <w:rPr>
          <w:rFonts w:ascii="Times New Roman" w:hAnsi="Times New Roman" w:cs="Times New Roman"/>
          <w:sz w:val="28"/>
          <w:szCs w:val="28"/>
          <w:lang w:eastAsia="ar-SA"/>
        </w:rPr>
        <w:t>от 27.07.2010 № 210-ФЗ</w:t>
      </w:r>
      <w:r w:rsidRPr="00736843">
        <w:rPr>
          <w:rFonts w:ascii="Times New Roman" w:eastAsia="Calibri" w:hAnsi="Times New Roman" w:cs="Times New Roman"/>
          <w:sz w:val="28"/>
          <w:szCs w:val="28"/>
          <w:lang w:eastAsia="en-US"/>
        </w:rPr>
        <w:t>, подаются руководителям этих организаций.</w:t>
      </w:r>
    </w:p>
    <w:p w14:paraId="0A312119" w14:textId="2F48D46B" w:rsidR="00BC0B94" w:rsidRPr="00736843" w:rsidRDefault="00DC04F2" w:rsidP="00BC0B94">
      <w:pPr>
        <w:autoSpaceDN w:val="0"/>
        <w:adjustRightInd w:val="0"/>
        <w:ind w:firstLine="709"/>
        <w:jc w:val="both"/>
        <w:rPr>
          <w:rFonts w:ascii="Times New Roman" w:hAnsi="Times New Roman" w:cs="Times New Roman"/>
          <w:sz w:val="28"/>
          <w:szCs w:val="28"/>
        </w:rPr>
      </w:pPr>
      <w:r w:rsidRPr="00DC04F2">
        <w:rPr>
          <w:rFonts w:ascii="Times New Roman" w:eastAsia="Calibri" w:hAnsi="Times New Roman" w:cs="Times New Roman"/>
          <w:sz w:val="28"/>
          <w:szCs w:val="28"/>
          <w:lang w:eastAsia="en-US"/>
        </w:rPr>
        <w:t>79</w:t>
      </w:r>
      <w:r w:rsidR="00BC0B94" w:rsidRPr="00736843">
        <w:rPr>
          <w:rFonts w:ascii="Times New Roman" w:eastAsia="Calibri" w:hAnsi="Times New Roman" w:cs="Times New Roman"/>
          <w:sz w:val="28"/>
          <w:szCs w:val="28"/>
          <w:lang w:eastAsia="en-US"/>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BC0B94" w:rsidRPr="00736843">
        <w:rPr>
          <w:rFonts w:ascii="Times New Roman" w:hAnsi="Times New Roman" w:cs="Times New Roman"/>
          <w:spacing w:val="-3"/>
          <w:sz w:val="28"/>
          <w:szCs w:val="28"/>
        </w:rPr>
        <w:t xml:space="preserve"> в сети Интернет</w:t>
      </w:r>
      <w:r w:rsidR="000851D9" w:rsidRPr="00736843">
        <w:rPr>
          <w:rFonts w:ascii="Times New Roman" w:eastAsia="Calibri" w:hAnsi="Times New Roman" w:cs="Times New Roman"/>
          <w:sz w:val="28"/>
          <w:szCs w:val="28"/>
          <w:lang w:eastAsia="en-US"/>
        </w:rPr>
        <w:t xml:space="preserve">, Едином </w:t>
      </w:r>
      <w:r w:rsidR="008B02D6" w:rsidRPr="00736843">
        <w:rPr>
          <w:rFonts w:ascii="Times New Roman" w:eastAsia="Calibri" w:hAnsi="Times New Roman" w:cs="Times New Roman"/>
          <w:sz w:val="28"/>
          <w:szCs w:val="28"/>
          <w:lang w:eastAsia="en-US"/>
        </w:rPr>
        <w:t>или</w:t>
      </w:r>
      <w:r w:rsidR="00BC0B94" w:rsidRPr="00736843">
        <w:rPr>
          <w:rFonts w:ascii="Times New Roman" w:eastAsia="Calibri" w:hAnsi="Times New Roman" w:cs="Times New Roman"/>
          <w:sz w:val="28"/>
          <w:szCs w:val="28"/>
          <w:lang w:eastAsia="en-US"/>
        </w:rPr>
        <w:t xml:space="preserve"> региональном порталах.</w:t>
      </w:r>
    </w:p>
    <w:p w14:paraId="19CF70AF" w14:textId="3ACEE3B1" w:rsidR="00BC0B94" w:rsidRPr="00736843" w:rsidRDefault="0055479A" w:rsidP="00BC0B94">
      <w:pPr>
        <w:autoSpaceDN w:val="0"/>
        <w:ind w:firstLine="709"/>
        <w:jc w:val="both"/>
        <w:rPr>
          <w:rFonts w:ascii="Times New Roman" w:hAnsi="Times New Roman" w:cs="Times New Roman"/>
          <w:sz w:val="28"/>
          <w:szCs w:val="28"/>
          <w:lang w:eastAsia="en-US"/>
        </w:rPr>
      </w:pPr>
      <w:r w:rsidRPr="0055479A">
        <w:rPr>
          <w:rFonts w:ascii="Times New Roman" w:eastAsia="Calibri" w:hAnsi="Times New Roman" w:cs="Times New Roman"/>
          <w:sz w:val="28"/>
          <w:szCs w:val="28"/>
          <w:lang w:eastAsia="en-US"/>
        </w:rPr>
        <w:t>8</w:t>
      </w:r>
      <w:r w:rsidR="00DC04F2" w:rsidRPr="0018143E">
        <w:rPr>
          <w:rFonts w:ascii="Times New Roman" w:eastAsia="Calibri" w:hAnsi="Times New Roman" w:cs="Times New Roman"/>
          <w:sz w:val="28"/>
          <w:szCs w:val="28"/>
          <w:lang w:eastAsia="en-US"/>
        </w:rPr>
        <w:t>0</w:t>
      </w:r>
      <w:r w:rsidR="00BC0B94" w:rsidRPr="00736843">
        <w:rPr>
          <w:rFonts w:ascii="Times New Roman" w:eastAsia="Calibri" w:hAnsi="Times New Roman" w:cs="Times New Roman"/>
          <w:sz w:val="28"/>
          <w:szCs w:val="28"/>
          <w:lang w:eastAsia="en-US"/>
        </w:rPr>
        <w:t xml:space="preserve">. </w:t>
      </w:r>
      <w:r w:rsidR="00BC0B94" w:rsidRPr="00736843">
        <w:rPr>
          <w:rFonts w:ascii="Times New Roman" w:hAnsi="Times New Roman" w:cs="Times New Roman"/>
          <w:sz w:val="28"/>
          <w:szCs w:val="28"/>
          <w:lang w:eastAsia="en-US"/>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14:paraId="4622B0AE" w14:textId="77777777" w:rsidR="00BC0B94" w:rsidRPr="00736843" w:rsidRDefault="000851D9" w:rsidP="00BC0B94">
      <w:pPr>
        <w:autoSpaceDN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1) </w:t>
      </w:r>
      <w:r w:rsidR="00BC0B94" w:rsidRPr="00736843">
        <w:rPr>
          <w:rFonts w:ascii="Times New Roman" w:hAnsi="Times New Roman" w:cs="Times New Roman"/>
          <w:sz w:val="28"/>
          <w:szCs w:val="28"/>
          <w:lang w:eastAsia="en-US"/>
        </w:rPr>
        <w:t>Федеральный закон № 210-ФЗ;</w:t>
      </w:r>
    </w:p>
    <w:p w14:paraId="3BE0EB83" w14:textId="77777777" w:rsidR="00015584" w:rsidRPr="00736843" w:rsidRDefault="000851D9" w:rsidP="00BC0B94">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2) </w:t>
      </w:r>
      <w:r w:rsidR="00BC0B94" w:rsidRPr="00736843">
        <w:rPr>
          <w:rFonts w:ascii="Times New Roman" w:eastAsia="Calibri" w:hAnsi="Times New Roman" w:cs="Times New Roman"/>
          <w:sz w:val="28"/>
          <w:szCs w:val="28"/>
          <w:lang w:eastAsia="en-US"/>
        </w:rPr>
        <w:t xml:space="preserve">постановление администрации Ханты-Мансийского района </w:t>
      </w:r>
      <w:r w:rsidR="00BC0B94" w:rsidRPr="00736843">
        <w:rPr>
          <w:rFonts w:ascii="Times New Roman" w:eastAsia="Calibri" w:hAnsi="Times New Roman" w:cs="Times New Roman"/>
          <w:sz w:val="28"/>
          <w:szCs w:val="28"/>
          <w:lang w:eastAsia="en-US"/>
        </w:rPr>
        <w:b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3EB7D46F" w14:textId="77777777" w:rsidR="008D6326" w:rsidRPr="00736843" w:rsidRDefault="008D6326" w:rsidP="00812089">
      <w:pPr>
        <w:widowControl/>
        <w:suppressAutoHyphens w:val="0"/>
        <w:autoSpaceDE/>
        <w:jc w:val="right"/>
        <w:rPr>
          <w:rFonts w:ascii="Times New Roman" w:hAnsi="Times New Roman" w:cs="Times New Roman"/>
          <w:sz w:val="28"/>
          <w:szCs w:val="28"/>
          <w:lang w:eastAsia="en-US"/>
        </w:rPr>
      </w:pPr>
    </w:p>
    <w:p w14:paraId="2D5D89FB" w14:textId="77777777" w:rsidR="00812089" w:rsidRPr="00736843" w:rsidRDefault="00812089" w:rsidP="00812089">
      <w:pPr>
        <w:widowControl/>
        <w:suppressAutoHyphens w:val="0"/>
        <w:autoSpaceDE/>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Приложение </w:t>
      </w:r>
      <w:r w:rsidR="003156B4" w:rsidRPr="00736843">
        <w:rPr>
          <w:rFonts w:ascii="Times New Roman" w:hAnsi="Times New Roman" w:cs="Times New Roman"/>
          <w:sz w:val="28"/>
          <w:szCs w:val="28"/>
          <w:lang w:eastAsia="en-US"/>
        </w:rPr>
        <w:t>1</w:t>
      </w:r>
    </w:p>
    <w:p w14:paraId="78832BFC" w14:textId="77777777" w:rsidR="00812089" w:rsidRPr="00736843" w:rsidRDefault="00812089" w:rsidP="00812089">
      <w:pPr>
        <w:widowControl/>
        <w:tabs>
          <w:tab w:val="left" w:pos="-1080"/>
        </w:tabs>
        <w:suppressAutoHyphens w:val="0"/>
        <w:autoSpaceDE/>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к административному регламенту</w:t>
      </w:r>
    </w:p>
    <w:p w14:paraId="5B3B5F87" w14:textId="77777777" w:rsidR="00812089" w:rsidRPr="00736843" w:rsidRDefault="00812089" w:rsidP="00812089">
      <w:pPr>
        <w:suppressAutoHyphens w:val="0"/>
        <w:autoSpaceDN w:val="0"/>
        <w:adjustRightInd w:val="0"/>
        <w:jc w:val="center"/>
        <w:rPr>
          <w:rFonts w:ascii="Times New Roman" w:hAnsi="Times New Roman" w:cs="Times New Roman"/>
          <w:sz w:val="28"/>
          <w:szCs w:val="28"/>
          <w:lang w:eastAsia="ru-RU"/>
        </w:rPr>
      </w:pPr>
    </w:p>
    <w:p w14:paraId="0FCC96FC" w14:textId="77777777" w:rsidR="00812089" w:rsidRPr="00736843" w:rsidRDefault="00812089" w:rsidP="00812089">
      <w:pPr>
        <w:suppressAutoHyphens w:val="0"/>
        <w:autoSpaceDN w:val="0"/>
        <w:adjustRightInd w:val="0"/>
        <w:jc w:val="center"/>
        <w:rPr>
          <w:rFonts w:ascii="Times New Roman" w:hAnsi="Times New Roman" w:cs="Times New Roman"/>
          <w:i/>
          <w:sz w:val="28"/>
          <w:szCs w:val="28"/>
          <w:lang w:eastAsia="ru-RU"/>
        </w:rPr>
      </w:pPr>
      <w:r w:rsidRPr="00736843">
        <w:rPr>
          <w:rFonts w:ascii="Times New Roman" w:hAnsi="Times New Roman" w:cs="Times New Roman"/>
          <w:i/>
          <w:sz w:val="28"/>
          <w:szCs w:val="28"/>
          <w:lang w:eastAsia="ru-RU"/>
        </w:rPr>
        <w:t>Рекомендуемая форма заявления</w:t>
      </w:r>
    </w:p>
    <w:p w14:paraId="36C90C54" w14:textId="77777777" w:rsidR="00812089" w:rsidRPr="00736843" w:rsidRDefault="00812089" w:rsidP="00812089">
      <w:pPr>
        <w:widowControl/>
        <w:suppressAutoHyphens w:val="0"/>
        <w:autoSpaceDE/>
        <w:rPr>
          <w:rFonts w:ascii="Times New Roman" w:hAnsi="Times New Roman" w:cs="Times New Roman"/>
          <w:sz w:val="28"/>
          <w:szCs w:val="28"/>
          <w:lang w:eastAsia="ru-RU"/>
        </w:rPr>
      </w:pPr>
    </w:p>
    <w:p w14:paraId="59EAB0A1" w14:textId="77777777" w:rsidR="00812089" w:rsidRPr="00736843" w:rsidRDefault="00812089" w:rsidP="00812089">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Уведомление:                               </w:t>
      </w:r>
      <w:r w:rsidR="001F5D92" w:rsidRPr="00736843">
        <w:rPr>
          <w:rFonts w:ascii="Times New Roman" w:hAnsi="Times New Roman" w:cs="Times New Roman"/>
          <w:sz w:val="28"/>
          <w:szCs w:val="28"/>
          <w:lang w:eastAsia="ru-RU"/>
        </w:rPr>
        <w:t xml:space="preserve">                   </w:t>
      </w:r>
      <w:r w:rsidRPr="00736843">
        <w:rPr>
          <w:rFonts w:ascii="Times New Roman" w:hAnsi="Times New Roman" w:cs="Times New Roman"/>
          <w:sz w:val="28"/>
          <w:szCs w:val="28"/>
          <w:lang w:eastAsia="ru-RU"/>
        </w:rPr>
        <w:t>В ______________________________</w:t>
      </w:r>
    </w:p>
    <w:p w14:paraId="1B870095" w14:textId="77777777" w:rsidR="00812089" w:rsidRPr="00736843" w:rsidRDefault="00812089" w:rsidP="00812089">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rPr>
          <w:rFonts w:ascii="Times New Roman" w:hAnsi="Times New Roman" w:cs="Times New Roman"/>
          <w:sz w:val="28"/>
          <w:szCs w:val="28"/>
          <w:lang w:eastAsia="en-US"/>
        </w:rPr>
      </w:pPr>
      <w:r w:rsidRPr="00736843">
        <w:rPr>
          <w:rFonts w:ascii="Times New Roman" w:hAnsi="Times New Roman" w:cs="Times New Roman"/>
          <w:sz w:val="28"/>
          <w:szCs w:val="28"/>
          <w:lang w:eastAsia="en-US"/>
        </w:rPr>
        <w:t>№_____от__________                                     _______________________________</w:t>
      </w:r>
    </w:p>
    <w:p w14:paraId="252E23C8" w14:textId="77777777" w:rsidR="00812089" w:rsidRPr="00736843" w:rsidRDefault="00812089" w:rsidP="00812089">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_______________________________</w:t>
      </w:r>
    </w:p>
    <w:p w14:paraId="761F665A" w14:textId="77777777" w:rsidR="00812089" w:rsidRPr="00736843" w:rsidRDefault="00812089" w:rsidP="00812089">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                                     </w:t>
      </w:r>
      <w:r w:rsidR="001F5D92" w:rsidRPr="00736843">
        <w:rPr>
          <w:rFonts w:ascii="Times New Roman" w:hAnsi="Times New Roman" w:cs="Times New Roman"/>
          <w:sz w:val="28"/>
          <w:szCs w:val="28"/>
          <w:lang w:eastAsia="en-US"/>
        </w:rPr>
        <w:t xml:space="preserve">              </w:t>
      </w:r>
      <w:r w:rsidRPr="00736843">
        <w:rPr>
          <w:rFonts w:ascii="Times New Roman" w:hAnsi="Times New Roman" w:cs="Times New Roman"/>
          <w:sz w:val="28"/>
          <w:szCs w:val="28"/>
          <w:lang w:eastAsia="en-US"/>
        </w:rPr>
        <w:t xml:space="preserve">              (Ф.И.О. заявителя)</w:t>
      </w:r>
    </w:p>
    <w:p w14:paraId="2DA67B77" w14:textId="77777777" w:rsidR="00812089" w:rsidRPr="00736843" w:rsidRDefault="00812089" w:rsidP="00812089">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Почтовый адрес:______________________________</w:t>
      </w:r>
    </w:p>
    <w:p w14:paraId="66DB45F1" w14:textId="77777777" w:rsidR="00812089" w:rsidRPr="00736843" w:rsidRDefault="00812089" w:rsidP="00812089">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Телефон ______________________________</w:t>
      </w:r>
    </w:p>
    <w:p w14:paraId="051713DC" w14:textId="77777777" w:rsidR="00812089" w:rsidRPr="00736843" w:rsidRDefault="00812089" w:rsidP="00812089">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Адрес электронной почты:______________________________</w:t>
      </w:r>
    </w:p>
    <w:p w14:paraId="61618236" w14:textId="77777777" w:rsidR="00812089" w:rsidRPr="00736843" w:rsidRDefault="00812089" w:rsidP="00812089">
      <w:pPr>
        <w:widowControl/>
        <w:suppressAutoHyphens w:val="0"/>
        <w:autoSpaceDE/>
        <w:jc w:val="center"/>
        <w:rPr>
          <w:rFonts w:ascii="Times New Roman" w:hAnsi="Times New Roman" w:cs="Times New Roman"/>
          <w:b/>
          <w:bCs/>
          <w:sz w:val="28"/>
          <w:szCs w:val="28"/>
          <w:lang w:eastAsia="ru-RU"/>
        </w:rPr>
      </w:pPr>
    </w:p>
    <w:p w14:paraId="74CD40A8" w14:textId="77777777" w:rsidR="00812089" w:rsidRPr="00736843" w:rsidRDefault="00812089" w:rsidP="00812089">
      <w:pPr>
        <w:widowControl/>
        <w:tabs>
          <w:tab w:val="left" w:pos="-2268"/>
        </w:tabs>
        <w:suppressAutoHyphens w:val="0"/>
        <w:autoSpaceDE/>
        <w:jc w:val="center"/>
        <w:rPr>
          <w:rFonts w:ascii="Times New Roman" w:hAnsi="Times New Roman" w:cs="Times New Roman"/>
          <w:b/>
          <w:caps/>
          <w:sz w:val="28"/>
          <w:szCs w:val="28"/>
          <w:lang w:eastAsia="ru-RU"/>
        </w:rPr>
      </w:pPr>
      <w:r w:rsidRPr="00736843">
        <w:rPr>
          <w:rFonts w:ascii="Times New Roman" w:hAnsi="Times New Roman" w:cs="Times New Roman"/>
          <w:b/>
          <w:caps/>
          <w:sz w:val="28"/>
          <w:szCs w:val="28"/>
          <w:lang w:eastAsia="ru-RU"/>
        </w:rPr>
        <w:t>Заявление</w:t>
      </w:r>
    </w:p>
    <w:p w14:paraId="01367495" w14:textId="77777777" w:rsidR="00812089" w:rsidRPr="00736843" w:rsidRDefault="00812089" w:rsidP="00812089">
      <w:pPr>
        <w:widowControl/>
        <w:tabs>
          <w:tab w:val="left" w:pos="-2268"/>
        </w:tabs>
        <w:suppressAutoHyphens w:val="0"/>
        <w:autoSpaceDE/>
        <w:jc w:val="center"/>
        <w:rPr>
          <w:rFonts w:ascii="Times New Roman" w:hAnsi="Times New Roman" w:cs="Times New Roman"/>
          <w:b/>
          <w:caps/>
          <w:sz w:val="28"/>
          <w:szCs w:val="28"/>
          <w:lang w:eastAsia="ru-RU"/>
        </w:rPr>
      </w:pPr>
    </w:p>
    <w:p w14:paraId="21231BDF" w14:textId="77777777" w:rsidR="00812089" w:rsidRPr="00736843" w:rsidRDefault="00812089" w:rsidP="00812089">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Прошу предоставить путевку в организацию, обеспечивающую отдых и оздоровление детей, моему ребенку:</w:t>
      </w:r>
    </w:p>
    <w:p w14:paraId="5AF10624" w14:textId="77777777" w:rsidR="00812089" w:rsidRPr="00736843" w:rsidRDefault="00812089" w:rsidP="00812089">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________________________________________________________________.</w:t>
      </w:r>
    </w:p>
    <w:p w14:paraId="6B856708" w14:textId="77777777" w:rsidR="00812089" w:rsidRPr="00736843" w:rsidRDefault="00812089" w:rsidP="00812089">
      <w:pPr>
        <w:widowControl/>
        <w:suppressAutoHyphens w:val="0"/>
        <w:autoSpaceDE/>
        <w:jc w:val="center"/>
        <w:rPr>
          <w:rFonts w:ascii="Times New Roman" w:hAnsi="Times New Roman" w:cs="Times New Roman"/>
          <w:sz w:val="28"/>
          <w:szCs w:val="28"/>
          <w:lang w:eastAsia="ru-RU"/>
        </w:rPr>
      </w:pPr>
      <w:r w:rsidRPr="00736843">
        <w:rPr>
          <w:rFonts w:ascii="Times New Roman" w:hAnsi="Times New Roman" w:cs="Times New Roman"/>
          <w:sz w:val="28"/>
          <w:szCs w:val="28"/>
          <w:lang w:eastAsia="ru-RU"/>
        </w:rPr>
        <w:t>(фамилия, имя, отчество и дата рождения (полностью)</w:t>
      </w:r>
    </w:p>
    <w:p w14:paraId="77CE9F3B" w14:textId="51911182" w:rsidR="00812089" w:rsidRPr="00736843" w:rsidRDefault="00812089" w:rsidP="00812089">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lastRenderedPageBreak/>
        <w:t>Период отдыха и оздоровления ________________________________________</w:t>
      </w:r>
      <w:r w:rsidR="004A0CC8" w:rsidRPr="00736843">
        <w:rPr>
          <w:rFonts w:ascii="Times New Roman" w:hAnsi="Times New Roman" w:cs="Times New Roman"/>
          <w:sz w:val="28"/>
          <w:szCs w:val="28"/>
          <w:lang w:eastAsia="ru-RU"/>
        </w:rPr>
        <w:t xml:space="preserve"> </w:t>
      </w:r>
      <w:r w:rsidRPr="00736843">
        <w:rPr>
          <w:rFonts w:ascii="Times New Roman" w:hAnsi="Times New Roman" w:cs="Times New Roman"/>
          <w:sz w:val="28"/>
          <w:szCs w:val="28"/>
          <w:lang w:eastAsia="ru-RU"/>
        </w:rPr>
        <w:t>Территория:__________________________________________________________</w:t>
      </w:r>
    </w:p>
    <w:p w14:paraId="45598BF5" w14:textId="77777777" w:rsidR="004A0CC8" w:rsidRPr="00736843" w:rsidRDefault="004A0CC8" w:rsidP="00812089">
      <w:pPr>
        <w:widowControl/>
        <w:suppressAutoHyphens w:val="0"/>
        <w:autoSpaceDE/>
        <w:ind w:firstLine="709"/>
        <w:jc w:val="both"/>
        <w:rPr>
          <w:rFonts w:ascii="Times New Roman" w:hAnsi="Times New Roman" w:cs="Times New Roman"/>
          <w:sz w:val="28"/>
          <w:szCs w:val="28"/>
          <w:lang w:eastAsia="ru-RU"/>
        </w:rPr>
      </w:pPr>
    </w:p>
    <w:p w14:paraId="4CBF880E" w14:textId="1A5B115C" w:rsidR="00812089" w:rsidRPr="00736843" w:rsidRDefault="00812089" w:rsidP="00812089">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Наименование лагеря (указывается по желанию заявителя)_________________________________________________________________________________________________________________________________________</w:t>
      </w:r>
      <w:r w:rsidR="001F5D92" w:rsidRPr="00736843">
        <w:rPr>
          <w:rFonts w:ascii="Times New Roman" w:hAnsi="Times New Roman" w:cs="Times New Roman"/>
          <w:sz w:val="28"/>
          <w:szCs w:val="28"/>
          <w:lang w:eastAsia="ru-RU"/>
        </w:rPr>
        <w:t>_____________________________________________________</w:t>
      </w:r>
      <w:r w:rsidR="004A0CC8" w:rsidRPr="00736843">
        <w:rPr>
          <w:rFonts w:ascii="Times New Roman" w:hAnsi="Times New Roman" w:cs="Times New Roman"/>
          <w:sz w:val="28"/>
          <w:szCs w:val="28"/>
          <w:lang w:eastAsia="ru-RU"/>
        </w:rPr>
        <w:t>_____</w:t>
      </w:r>
    </w:p>
    <w:p w14:paraId="6AD35108" w14:textId="77777777" w:rsidR="00812089" w:rsidRPr="00736843" w:rsidRDefault="00812089" w:rsidP="00812089">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p>
    <w:p w14:paraId="47D898D7" w14:textId="77777777" w:rsidR="00812089" w:rsidRPr="00736843" w:rsidRDefault="00812089" w:rsidP="00812089">
      <w:pPr>
        <w:widowControl/>
        <w:suppressAutoHyphens w:val="0"/>
        <w:autoSpaceDE/>
        <w:ind w:firstLine="708"/>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Прилагаемые документы: </w:t>
      </w:r>
      <w:r w:rsidRPr="00736843">
        <w:rPr>
          <w:rFonts w:ascii="Times New Roman" w:hAnsi="Times New Roman" w:cs="Times New Roman"/>
          <w:i/>
          <w:sz w:val="28"/>
          <w:szCs w:val="28"/>
          <w:lang w:eastAsia="ru-RU"/>
        </w:rPr>
        <w:t>(нужное отметить)</w:t>
      </w:r>
    </w:p>
    <w:p w14:paraId="5B6C5089" w14:textId="77777777" w:rsidR="00812089" w:rsidRPr="00736843" w:rsidRDefault="00812089" w:rsidP="00812089">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 копия документа, удостоверяющего личность заявителя;</w:t>
      </w:r>
    </w:p>
    <w:p w14:paraId="655A8F34" w14:textId="77777777" w:rsidR="00812089" w:rsidRPr="00736843" w:rsidRDefault="00812089" w:rsidP="00812089">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 копия документа, удостоверяющего личность ребенка;</w:t>
      </w:r>
    </w:p>
    <w:p w14:paraId="5E34AC42" w14:textId="77777777" w:rsidR="00812089" w:rsidRPr="00736843" w:rsidRDefault="00812089" w:rsidP="00812089">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 xml:space="preserve"> медицинская справка </w:t>
      </w:r>
      <w:r w:rsidRPr="00736843">
        <w:rPr>
          <w:rFonts w:ascii="Times New Roman" w:hAnsi="Times New Roman" w:cs="Times New Roman"/>
          <w:sz w:val="28"/>
          <w:szCs w:val="28"/>
          <w:lang w:eastAsia="en-US"/>
        </w:rPr>
        <w:t>по установленной форме № 079/у (при направлении ребенка в детское оздоровительное учреждение);</w:t>
      </w:r>
    </w:p>
    <w:p w14:paraId="25C14F2C" w14:textId="77777777" w:rsidR="00812089" w:rsidRPr="00736843" w:rsidRDefault="00812089" w:rsidP="00812089">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 xml:space="preserve"> копия заграничного паспорта ребенка </w:t>
      </w:r>
      <w:r w:rsidRPr="00736843">
        <w:rPr>
          <w:rFonts w:ascii="Times New Roman" w:hAnsi="Times New Roman" w:cs="Times New Roman"/>
          <w:sz w:val="28"/>
          <w:szCs w:val="28"/>
          <w:lang w:eastAsia="en-US"/>
        </w:rPr>
        <w:t>(при выезде в оздоровительную организацию, расположенную за пределами Российской Федерации)</w:t>
      </w:r>
      <w:r w:rsidRPr="00736843">
        <w:rPr>
          <w:rFonts w:ascii="Times New Roman" w:hAnsi="Times New Roman" w:cs="Times New Roman"/>
          <w:sz w:val="28"/>
          <w:szCs w:val="28"/>
          <w:lang w:eastAsia="ru-RU"/>
        </w:rPr>
        <w:t>;</w:t>
      </w:r>
    </w:p>
    <w:p w14:paraId="1E8D21D0" w14:textId="2F81080E" w:rsidR="00812089" w:rsidRPr="00736843" w:rsidRDefault="00812089" w:rsidP="00736843">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w:t>
      </w:r>
      <w:r w:rsidR="00736843" w:rsidRPr="00736843">
        <w:rPr>
          <w:rFonts w:ascii="Times New Roman" w:hAnsi="Times New Roman" w:cs="Times New Roman"/>
          <w:sz w:val="28"/>
          <w:szCs w:val="28"/>
          <w:lang w:eastAsia="ru-RU"/>
        </w:rPr>
        <w:t xml:space="preserve"> д</w:t>
      </w:r>
      <w:r w:rsidRPr="00736843">
        <w:rPr>
          <w:rFonts w:ascii="Times New Roman" w:hAnsi="Times New Roman" w:cs="Times New Roman"/>
          <w:sz w:val="28"/>
          <w:szCs w:val="28"/>
          <w:lang w:eastAsia="ru-RU"/>
        </w:rPr>
        <w:t xml:space="preserve">окументы, являющиеся результатом предоставления муниципальной услуги, прошу предоставить: </w:t>
      </w:r>
      <w:r w:rsidRPr="00736843">
        <w:rPr>
          <w:rFonts w:ascii="Times New Roman" w:hAnsi="Times New Roman" w:cs="Times New Roman"/>
          <w:i/>
          <w:sz w:val="28"/>
          <w:szCs w:val="28"/>
          <w:lang w:eastAsia="ru-RU"/>
        </w:rPr>
        <w:t>(нужное отметить)</w:t>
      </w:r>
    </w:p>
    <w:p w14:paraId="2756EE79" w14:textId="77777777" w:rsidR="004F0158" w:rsidRPr="00736843" w:rsidRDefault="00812089" w:rsidP="00812089">
      <w:pPr>
        <w:suppressAutoHyphens w:val="0"/>
        <w:autoSpaceDN w:val="0"/>
        <w:adjustRightInd w:val="0"/>
        <w:ind w:firstLine="709"/>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 </w:t>
      </w:r>
      <w:r w:rsidR="004F0158" w:rsidRPr="00736843">
        <w:rPr>
          <w:rFonts w:ascii="Times New Roman" w:hAnsi="Times New Roman" w:cs="Times New Roman"/>
          <w:sz w:val="28"/>
          <w:szCs w:val="28"/>
          <w:lang w:eastAsia="ru-RU"/>
        </w:rPr>
        <w:t xml:space="preserve">лично; </w:t>
      </w:r>
    </w:p>
    <w:p w14:paraId="4D075D7D" w14:textId="77777777" w:rsidR="004F0158" w:rsidRPr="00736843" w:rsidRDefault="00812089" w:rsidP="004F0158">
      <w:pPr>
        <w:suppressAutoHyphens w:val="0"/>
        <w:autoSpaceDN w:val="0"/>
        <w:adjustRightInd w:val="0"/>
        <w:ind w:firstLine="709"/>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 </w:t>
      </w:r>
      <w:r w:rsidR="004F0158" w:rsidRPr="00736843">
        <w:rPr>
          <w:rFonts w:ascii="Times New Roman" w:hAnsi="Times New Roman" w:cs="Times New Roman"/>
          <w:sz w:val="28"/>
          <w:szCs w:val="28"/>
          <w:lang w:eastAsia="ru-RU"/>
        </w:rPr>
        <w:t>нарочно в МФЦ;</w:t>
      </w:r>
    </w:p>
    <w:p w14:paraId="2E9A73D4" w14:textId="77777777" w:rsidR="00812089" w:rsidRPr="00736843" w:rsidRDefault="00812089" w:rsidP="00812089">
      <w:pPr>
        <w:tabs>
          <w:tab w:val="left" w:pos="776"/>
        </w:tabs>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посредством Единого портала государственных и муниципальных услуг (функций).</w:t>
      </w:r>
    </w:p>
    <w:p w14:paraId="765A69AC" w14:textId="77777777" w:rsidR="001F5D92" w:rsidRPr="00736843" w:rsidRDefault="001F5D92" w:rsidP="00812089">
      <w:pPr>
        <w:widowControl/>
        <w:suppressAutoHyphens w:val="0"/>
        <w:autoSpaceDE/>
        <w:jc w:val="center"/>
        <w:rPr>
          <w:rFonts w:ascii="Times New Roman" w:hAnsi="Times New Roman" w:cs="Times New Roman"/>
          <w:sz w:val="28"/>
          <w:szCs w:val="28"/>
          <w:lang w:eastAsia="en-US"/>
        </w:rPr>
      </w:pPr>
    </w:p>
    <w:p w14:paraId="0594EDA4" w14:textId="77777777" w:rsidR="001F5D92" w:rsidRPr="00736843" w:rsidRDefault="001F5D92" w:rsidP="00812089">
      <w:pPr>
        <w:widowControl/>
        <w:suppressAutoHyphens w:val="0"/>
        <w:autoSpaceDE/>
        <w:jc w:val="center"/>
        <w:rPr>
          <w:rFonts w:ascii="Times New Roman" w:hAnsi="Times New Roman" w:cs="Times New Roman"/>
          <w:sz w:val="28"/>
          <w:szCs w:val="28"/>
          <w:lang w:eastAsia="en-US"/>
        </w:rPr>
      </w:pPr>
    </w:p>
    <w:p w14:paraId="3D6D4D53" w14:textId="77777777" w:rsidR="001F5D92" w:rsidRPr="00736843" w:rsidRDefault="001F5D92" w:rsidP="00812089">
      <w:pPr>
        <w:widowControl/>
        <w:suppressAutoHyphens w:val="0"/>
        <w:autoSpaceDE/>
        <w:jc w:val="center"/>
        <w:rPr>
          <w:rFonts w:ascii="Times New Roman" w:hAnsi="Times New Roman" w:cs="Times New Roman"/>
          <w:sz w:val="28"/>
          <w:szCs w:val="28"/>
          <w:lang w:eastAsia="en-US"/>
        </w:rPr>
      </w:pPr>
    </w:p>
    <w:p w14:paraId="253C2B17" w14:textId="77777777" w:rsidR="001F5D92" w:rsidRPr="00736843" w:rsidRDefault="001F5D92" w:rsidP="001F5D92">
      <w:pPr>
        <w:widowControl/>
        <w:tabs>
          <w:tab w:val="left" w:pos="851"/>
        </w:tabs>
        <w:suppressAutoHyphens w:val="0"/>
        <w:autoSpaceDE/>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Дата _____________    </w:t>
      </w:r>
      <w:r w:rsidR="00812089" w:rsidRPr="00736843">
        <w:rPr>
          <w:rFonts w:ascii="Times New Roman" w:hAnsi="Times New Roman" w:cs="Times New Roman"/>
          <w:sz w:val="28"/>
          <w:szCs w:val="28"/>
          <w:lang w:eastAsia="en-US"/>
        </w:rPr>
        <w:t>________</w:t>
      </w:r>
      <w:r w:rsidRPr="00736843">
        <w:rPr>
          <w:rFonts w:ascii="Times New Roman" w:hAnsi="Times New Roman" w:cs="Times New Roman"/>
          <w:sz w:val="28"/>
          <w:szCs w:val="28"/>
          <w:lang w:eastAsia="en-US"/>
        </w:rPr>
        <w:t>_________</w:t>
      </w:r>
      <w:r w:rsidRPr="00736843">
        <w:rPr>
          <w:rFonts w:ascii="Times New Roman" w:hAnsi="Times New Roman" w:cs="Times New Roman"/>
          <w:sz w:val="28"/>
          <w:szCs w:val="28"/>
          <w:lang w:eastAsia="en-US"/>
        </w:rPr>
        <w:tab/>
      </w:r>
      <w:r w:rsidRPr="00736843">
        <w:rPr>
          <w:rFonts w:ascii="Times New Roman" w:hAnsi="Times New Roman" w:cs="Times New Roman"/>
          <w:sz w:val="28"/>
          <w:szCs w:val="28"/>
          <w:lang w:eastAsia="en-US"/>
        </w:rPr>
        <w:tab/>
        <w:t>_________________</w:t>
      </w:r>
      <w:r w:rsidR="00812089" w:rsidRPr="00736843">
        <w:rPr>
          <w:rFonts w:ascii="Times New Roman" w:hAnsi="Times New Roman" w:cs="Times New Roman"/>
          <w:sz w:val="28"/>
          <w:szCs w:val="28"/>
          <w:lang w:eastAsia="en-US"/>
        </w:rPr>
        <w:t xml:space="preserve">                                               </w:t>
      </w:r>
      <w:r w:rsidRPr="00736843">
        <w:rPr>
          <w:rFonts w:ascii="Times New Roman" w:hAnsi="Times New Roman" w:cs="Times New Roman"/>
          <w:sz w:val="28"/>
          <w:szCs w:val="28"/>
          <w:lang w:eastAsia="en-US"/>
        </w:rPr>
        <w:t xml:space="preserve">                                   </w:t>
      </w:r>
    </w:p>
    <w:p w14:paraId="104DE534" w14:textId="77777777" w:rsidR="00812089" w:rsidRPr="00736843" w:rsidRDefault="001F5D92" w:rsidP="008D6326">
      <w:pPr>
        <w:widowControl/>
        <w:tabs>
          <w:tab w:val="left" w:pos="851"/>
        </w:tabs>
        <w:suppressAutoHyphens w:val="0"/>
        <w:autoSpaceDE/>
        <w:jc w:val="right"/>
        <w:rPr>
          <w:rFonts w:ascii="Times New Roman" w:hAnsi="Times New Roman" w:cs="Times New Roman"/>
          <w:szCs w:val="28"/>
          <w:lang w:eastAsia="en-US"/>
        </w:rPr>
      </w:pPr>
      <w:r w:rsidRPr="00736843">
        <w:rPr>
          <w:rFonts w:ascii="Times New Roman" w:hAnsi="Times New Roman" w:cs="Times New Roman"/>
          <w:szCs w:val="28"/>
          <w:lang w:eastAsia="en-US"/>
        </w:rPr>
        <w:t xml:space="preserve">                                                            </w:t>
      </w:r>
      <w:r w:rsidR="00812089" w:rsidRPr="00736843">
        <w:rPr>
          <w:rFonts w:ascii="Times New Roman" w:hAnsi="Times New Roman" w:cs="Times New Roman"/>
          <w:szCs w:val="28"/>
          <w:lang w:eastAsia="en-US"/>
        </w:rPr>
        <w:t>(подпись)</w:t>
      </w:r>
      <w:r w:rsidR="00812089" w:rsidRPr="00736843">
        <w:rPr>
          <w:rFonts w:ascii="Times New Roman" w:hAnsi="Times New Roman" w:cs="Times New Roman"/>
          <w:szCs w:val="28"/>
          <w:lang w:eastAsia="en-US"/>
        </w:rPr>
        <w:tab/>
      </w:r>
      <w:r w:rsidR="00812089" w:rsidRPr="00736843">
        <w:rPr>
          <w:rFonts w:ascii="Times New Roman" w:hAnsi="Times New Roman" w:cs="Times New Roman"/>
          <w:szCs w:val="28"/>
          <w:lang w:eastAsia="en-US"/>
        </w:rPr>
        <w:tab/>
        <w:t xml:space="preserve">               </w:t>
      </w:r>
      <w:r w:rsidRPr="00736843">
        <w:rPr>
          <w:rFonts w:ascii="Times New Roman" w:hAnsi="Times New Roman" w:cs="Times New Roman"/>
          <w:szCs w:val="28"/>
          <w:lang w:eastAsia="en-US"/>
        </w:rPr>
        <w:t xml:space="preserve"> </w:t>
      </w:r>
      <w:r w:rsidR="00812089" w:rsidRPr="00736843">
        <w:rPr>
          <w:rFonts w:ascii="Times New Roman" w:hAnsi="Times New Roman" w:cs="Times New Roman"/>
          <w:szCs w:val="28"/>
          <w:lang w:eastAsia="en-US"/>
        </w:rPr>
        <w:t xml:space="preserve">  (расшифровка подписи)</w:t>
      </w:r>
    </w:p>
    <w:p w14:paraId="175EB92F" w14:textId="77777777" w:rsidR="00AA6DA8" w:rsidRPr="00736843" w:rsidRDefault="00AA6DA8" w:rsidP="008D6326">
      <w:pPr>
        <w:widowControl/>
        <w:tabs>
          <w:tab w:val="left" w:pos="851"/>
        </w:tabs>
        <w:suppressAutoHyphens w:val="0"/>
        <w:autoSpaceDE/>
        <w:jc w:val="right"/>
        <w:rPr>
          <w:rFonts w:ascii="Times New Roman" w:hAnsi="Times New Roman" w:cs="Times New Roman"/>
          <w:szCs w:val="28"/>
          <w:lang w:eastAsia="en-US"/>
        </w:rPr>
      </w:pPr>
      <w:r w:rsidRPr="00736843">
        <w:rPr>
          <w:rFonts w:ascii="Times New Roman" w:hAnsi="Times New Roman" w:cs="Times New Roman"/>
          <w:szCs w:val="28"/>
          <w:lang w:eastAsia="en-US"/>
        </w:rPr>
        <w:t>».</w:t>
      </w:r>
    </w:p>
    <w:p w14:paraId="27F309E1" w14:textId="77777777" w:rsidR="00AA6DA8" w:rsidRPr="00736843" w:rsidRDefault="00AA6DA8" w:rsidP="00AA6DA8">
      <w:pPr>
        <w:widowControl/>
        <w:suppressAutoHyphens w:val="0"/>
        <w:autoSpaceDN w:val="0"/>
        <w:adjustRightInd w:val="0"/>
        <w:ind w:firstLine="709"/>
        <w:jc w:val="both"/>
        <w:rPr>
          <w:rFonts w:ascii="Times New Roman" w:hAnsi="Times New Roman" w:cs="Times New Roman"/>
          <w:bCs/>
          <w:sz w:val="28"/>
          <w:szCs w:val="28"/>
          <w:lang w:eastAsia="ru-RU"/>
        </w:rPr>
      </w:pPr>
      <w:r w:rsidRPr="00736843">
        <w:rPr>
          <w:rFonts w:ascii="Times New Roman" w:hAnsi="Times New Roman" w:cs="Times New Roman"/>
          <w:sz w:val="28"/>
          <w:szCs w:val="28"/>
          <w:lang w:eastAsia="ru-RU"/>
        </w:rPr>
        <w:t xml:space="preserve">2. </w:t>
      </w:r>
      <w:r w:rsidRPr="00736843">
        <w:rPr>
          <w:rFonts w:ascii="Times New Roman" w:hAnsi="Times New Roman" w:cs="Times New Roman"/>
          <w:bCs/>
          <w:sz w:val="28"/>
          <w:szCs w:val="28"/>
          <w:lang w:eastAsia="ru-RU"/>
        </w:rPr>
        <w:t xml:space="preserve">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 </w:t>
      </w:r>
    </w:p>
    <w:p w14:paraId="31CED35B" w14:textId="77777777" w:rsidR="00AA6DA8" w:rsidRPr="00736843" w:rsidRDefault="00AA6DA8" w:rsidP="00AA6DA8">
      <w:pPr>
        <w:widowControl/>
        <w:tabs>
          <w:tab w:val="left" w:pos="993"/>
        </w:tabs>
        <w:suppressAutoHyphens w:val="0"/>
        <w:autoSpaceDN w:val="0"/>
        <w:adjustRightInd w:val="0"/>
        <w:ind w:firstLine="709"/>
        <w:contextualSpacing/>
        <w:jc w:val="both"/>
        <w:outlineLvl w:val="0"/>
        <w:rPr>
          <w:rFonts w:ascii="Times New Roman" w:hAnsi="Times New Roman" w:cs="Times New Roman"/>
          <w:sz w:val="28"/>
          <w:szCs w:val="28"/>
          <w:lang w:eastAsia="ru-RU"/>
        </w:rPr>
      </w:pPr>
      <w:r w:rsidRPr="00736843">
        <w:rPr>
          <w:rFonts w:ascii="Times New Roman" w:hAnsi="Times New Roman" w:cs="Times New Roman"/>
          <w:sz w:val="28"/>
          <w:szCs w:val="28"/>
          <w:lang w:eastAsia="ru-RU"/>
        </w:rPr>
        <w:t>3. Настоящее постановление вступает в силу после официального опубликования (обнародования).</w:t>
      </w:r>
    </w:p>
    <w:p w14:paraId="668F22FF" w14:textId="77777777" w:rsidR="00AA6DA8" w:rsidRPr="00736843" w:rsidRDefault="00AA6DA8" w:rsidP="00AA6DA8">
      <w:pPr>
        <w:widowControl/>
        <w:tabs>
          <w:tab w:val="left" w:pos="993"/>
        </w:tabs>
        <w:suppressAutoHyphens w:val="0"/>
        <w:autoSpaceDN w:val="0"/>
        <w:adjustRightInd w:val="0"/>
        <w:ind w:firstLine="709"/>
        <w:contextualSpacing/>
        <w:jc w:val="both"/>
        <w:outlineLvl w:val="0"/>
        <w:rPr>
          <w:rFonts w:ascii="Times New Roman" w:hAnsi="Times New Roman" w:cs="Times New Roman"/>
          <w:sz w:val="28"/>
          <w:szCs w:val="28"/>
          <w:lang w:eastAsia="ru-RU"/>
        </w:rPr>
      </w:pPr>
      <w:r w:rsidRPr="00736843">
        <w:rPr>
          <w:rFonts w:ascii="Times New Roman" w:hAnsi="Times New Roman" w:cs="Times New Roman"/>
          <w:sz w:val="28"/>
          <w:szCs w:val="28"/>
          <w:lang w:eastAsia="ru-RU"/>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14:paraId="1C3E81C8" w14:textId="77777777" w:rsidR="00AA6DA8" w:rsidRPr="00736843" w:rsidRDefault="00AA6DA8" w:rsidP="00AA6DA8">
      <w:pPr>
        <w:jc w:val="right"/>
        <w:rPr>
          <w:rFonts w:ascii="Times New Roman" w:hAnsi="Times New Roman" w:cs="Times New Roman"/>
          <w:sz w:val="28"/>
          <w:szCs w:val="28"/>
        </w:rPr>
      </w:pPr>
    </w:p>
    <w:p w14:paraId="250593C6" w14:textId="77777777" w:rsidR="00AA6DA8" w:rsidRPr="00736843" w:rsidRDefault="00AA6DA8" w:rsidP="00AA6DA8">
      <w:pPr>
        <w:pStyle w:val="af0"/>
        <w:ind w:firstLine="567"/>
        <w:jc w:val="both"/>
        <w:rPr>
          <w:rFonts w:ascii="Times New Roman" w:hAnsi="Times New Roman" w:cs="Times New Roman"/>
          <w:sz w:val="28"/>
          <w:szCs w:val="28"/>
        </w:rPr>
      </w:pPr>
    </w:p>
    <w:tbl>
      <w:tblPr>
        <w:tblStyle w:val="39"/>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4394"/>
        <w:gridCol w:w="1842"/>
      </w:tblGrid>
      <w:tr w:rsidR="00AA6DA8" w:rsidRPr="00736843" w14:paraId="3E67D647" w14:textId="77777777" w:rsidTr="003C6F9B">
        <w:trPr>
          <w:trHeight w:val="1443"/>
        </w:trPr>
        <w:tc>
          <w:tcPr>
            <w:tcW w:w="3601" w:type="dxa"/>
          </w:tcPr>
          <w:p w14:paraId="6202DCA8" w14:textId="77777777" w:rsidR="00AA6DA8" w:rsidRPr="00736843" w:rsidRDefault="00AA6DA8" w:rsidP="003C6F9B">
            <w:pPr>
              <w:widowControl/>
              <w:suppressAutoHyphens w:val="0"/>
              <w:autoSpaceDE/>
              <w:rPr>
                <w:rFonts w:ascii="Times New Roman" w:hAnsi="Times New Roman" w:cs="Times New Roman"/>
                <w:sz w:val="28"/>
                <w:szCs w:val="28"/>
                <w:lang w:eastAsia="en-US"/>
              </w:rPr>
            </w:pPr>
          </w:p>
          <w:p w14:paraId="22D80F0C" w14:textId="77777777" w:rsidR="00AA6DA8" w:rsidRPr="00736843" w:rsidRDefault="00AA6DA8" w:rsidP="003C6F9B">
            <w:pPr>
              <w:widowControl/>
              <w:suppressAutoHyphens w:val="0"/>
              <w:autoSpaceDE/>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Глава Ханты-Мансийского района </w:t>
            </w:r>
          </w:p>
          <w:p w14:paraId="55C5F60E" w14:textId="77777777" w:rsidR="00AA6DA8" w:rsidRPr="00736843" w:rsidRDefault="00AA6DA8" w:rsidP="003C6F9B">
            <w:pPr>
              <w:widowControl/>
              <w:suppressAutoHyphens w:val="0"/>
              <w:autoSpaceDE/>
              <w:rPr>
                <w:rFonts w:ascii="Times New Roman" w:hAnsi="Times New Roman" w:cs="Times New Roman"/>
                <w:sz w:val="28"/>
                <w:szCs w:val="28"/>
                <w:lang w:eastAsia="en-US"/>
              </w:rPr>
            </w:pPr>
          </w:p>
        </w:tc>
        <w:tc>
          <w:tcPr>
            <w:tcW w:w="4394" w:type="dxa"/>
            <w:vAlign w:val="center"/>
          </w:tcPr>
          <w:p w14:paraId="267D67DB" w14:textId="77777777" w:rsidR="00AA6DA8" w:rsidRPr="00736843" w:rsidRDefault="00AA6DA8" w:rsidP="003C6F9B">
            <w:pPr>
              <w:widowControl/>
              <w:suppressAutoHyphens w:val="0"/>
              <w:autoSpaceDE/>
              <w:rPr>
                <w:rFonts w:ascii="Times New Roman" w:hAnsi="Times New Roman" w:cs="Times New Roman"/>
                <w:sz w:val="28"/>
                <w:szCs w:val="28"/>
                <w:lang w:eastAsia="en-US"/>
              </w:rPr>
            </w:pPr>
          </w:p>
        </w:tc>
        <w:tc>
          <w:tcPr>
            <w:tcW w:w="1842" w:type="dxa"/>
          </w:tcPr>
          <w:p w14:paraId="3405FE32" w14:textId="77777777" w:rsidR="00AA6DA8" w:rsidRPr="00736843" w:rsidRDefault="00AA6DA8" w:rsidP="003C6F9B">
            <w:pPr>
              <w:widowControl/>
              <w:suppressAutoHyphens w:val="0"/>
              <w:autoSpaceDE/>
              <w:rPr>
                <w:rFonts w:ascii="Times New Roman" w:hAnsi="Times New Roman" w:cs="Times New Roman"/>
                <w:sz w:val="28"/>
                <w:szCs w:val="28"/>
                <w:lang w:eastAsia="en-US"/>
              </w:rPr>
            </w:pPr>
          </w:p>
          <w:p w14:paraId="64F5A27F" w14:textId="77777777" w:rsidR="00AA6DA8" w:rsidRPr="00736843" w:rsidRDefault="00AA6DA8" w:rsidP="003C6F9B">
            <w:pPr>
              <w:widowControl/>
              <w:suppressAutoHyphens w:val="0"/>
              <w:autoSpaceDE/>
              <w:rPr>
                <w:rFonts w:ascii="Times New Roman" w:hAnsi="Times New Roman" w:cs="Times New Roman"/>
                <w:sz w:val="28"/>
                <w:szCs w:val="28"/>
                <w:lang w:eastAsia="en-US"/>
              </w:rPr>
            </w:pPr>
            <w:r w:rsidRPr="00736843">
              <w:rPr>
                <w:rFonts w:ascii="Times New Roman" w:hAnsi="Times New Roman" w:cs="Times New Roman"/>
                <w:sz w:val="28"/>
                <w:szCs w:val="28"/>
                <w:lang w:eastAsia="en-US"/>
              </w:rPr>
              <w:t>К.Р. Минулин</w:t>
            </w:r>
          </w:p>
        </w:tc>
      </w:tr>
    </w:tbl>
    <w:p w14:paraId="30942A1A" w14:textId="77777777" w:rsidR="00AA6DA8" w:rsidRPr="00736843" w:rsidRDefault="00AA6DA8" w:rsidP="008D6326">
      <w:pPr>
        <w:widowControl/>
        <w:tabs>
          <w:tab w:val="left" w:pos="851"/>
        </w:tabs>
        <w:suppressAutoHyphens w:val="0"/>
        <w:autoSpaceDE/>
        <w:jc w:val="right"/>
        <w:rPr>
          <w:rFonts w:ascii="Times New Roman" w:hAnsi="Times New Roman" w:cs="Times New Roman"/>
          <w:szCs w:val="28"/>
          <w:lang w:eastAsia="en-US"/>
        </w:rPr>
      </w:pPr>
    </w:p>
    <w:sectPr w:rsidR="00AA6DA8" w:rsidRPr="00736843" w:rsidSect="002D10A1">
      <w:headerReference w:type="default" r:id="rId17"/>
      <w:pgSz w:w="11906" w:h="16838"/>
      <w:pgMar w:top="1418" w:right="84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F5A97" w14:textId="77777777" w:rsidR="00F8085C" w:rsidRDefault="00F8085C">
      <w:r>
        <w:separator/>
      </w:r>
    </w:p>
  </w:endnote>
  <w:endnote w:type="continuationSeparator" w:id="0">
    <w:p w14:paraId="25E88D55" w14:textId="77777777" w:rsidR="00F8085C" w:rsidRDefault="00F8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D7B48" w14:textId="77777777" w:rsidR="00F8085C" w:rsidRDefault="00F8085C">
      <w:r>
        <w:separator/>
      </w:r>
    </w:p>
  </w:footnote>
  <w:footnote w:type="continuationSeparator" w:id="0">
    <w:p w14:paraId="2FEBC1F2" w14:textId="77777777" w:rsidR="00F8085C" w:rsidRDefault="00F8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39180"/>
      <w:docPartObj>
        <w:docPartGallery w:val="Page Numbers (Top of Page)"/>
        <w:docPartUnique/>
      </w:docPartObj>
    </w:sdtPr>
    <w:sdtEndPr/>
    <w:sdtContent>
      <w:p w14:paraId="59334BAE" w14:textId="4C7D87E6" w:rsidR="002D10A1" w:rsidRDefault="002D10A1">
        <w:pPr>
          <w:pStyle w:val="af1"/>
          <w:jc w:val="center"/>
        </w:pPr>
        <w:r>
          <w:fldChar w:fldCharType="begin"/>
        </w:r>
        <w:r>
          <w:instrText>PAGE   \* MERGEFORMAT</w:instrText>
        </w:r>
        <w:r>
          <w:fldChar w:fldCharType="separate"/>
        </w:r>
        <w:r w:rsidR="00DB7130">
          <w:rPr>
            <w:noProof/>
          </w:rPr>
          <w:t>23</w:t>
        </w:r>
        <w:r>
          <w:fldChar w:fldCharType="end"/>
        </w:r>
      </w:p>
    </w:sdtContent>
  </w:sdt>
  <w:p w14:paraId="19A62F25" w14:textId="77777777" w:rsidR="0044479E" w:rsidRDefault="0044479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09E6"/>
    <w:rsid w:val="00003BD0"/>
    <w:rsid w:val="00007329"/>
    <w:rsid w:val="0000749E"/>
    <w:rsid w:val="00007EB5"/>
    <w:rsid w:val="00015584"/>
    <w:rsid w:val="00015A26"/>
    <w:rsid w:val="0002432B"/>
    <w:rsid w:val="000255FA"/>
    <w:rsid w:val="000276EF"/>
    <w:rsid w:val="0002781A"/>
    <w:rsid w:val="00031F7F"/>
    <w:rsid w:val="000364F1"/>
    <w:rsid w:val="000416CF"/>
    <w:rsid w:val="000419EF"/>
    <w:rsid w:val="00042D77"/>
    <w:rsid w:val="0004526E"/>
    <w:rsid w:val="00057606"/>
    <w:rsid w:val="00060976"/>
    <w:rsid w:val="000623CE"/>
    <w:rsid w:val="000726A2"/>
    <w:rsid w:val="0007606D"/>
    <w:rsid w:val="00082600"/>
    <w:rsid w:val="000851D9"/>
    <w:rsid w:val="00087BD8"/>
    <w:rsid w:val="00087F5B"/>
    <w:rsid w:val="00091C5A"/>
    <w:rsid w:val="00094212"/>
    <w:rsid w:val="00094D48"/>
    <w:rsid w:val="00095357"/>
    <w:rsid w:val="000968CC"/>
    <w:rsid w:val="00096A9D"/>
    <w:rsid w:val="0009784A"/>
    <w:rsid w:val="000A1FA5"/>
    <w:rsid w:val="000B06A7"/>
    <w:rsid w:val="000B2907"/>
    <w:rsid w:val="000B50F1"/>
    <w:rsid w:val="000C1CAC"/>
    <w:rsid w:val="000C2D43"/>
    <w:rsid w:val="000C771C"/>
    <w:rsid w:val="000D1DF2"/>
    <w:rsid w:val="000D3AEA"/>
    <w:rsid w:val="000E2090"/>
    <w:rsid w:val="000E213B"/>
    <w:rsid w:val="000E34B2"/>
    <w:rsid w:val="000E47A6"/>
    <w:rsid w:val="000E6424"/>
    <w:rsid w:val="000E71D5"/>
    <w:rsid w:val="000F00BF"/>
    <w:rsid w:val="000F2BEC"/>
    <w:rsid w:val="000F5A33"/>
    <w:rsid w:val="001029B2"/>
    <w:rsid w:val="00106F3C"/>
    <w:rsid w:val="0011214F"/>
    <w:rsid w:val="00112D7D"/>
    <w:rsid w:val="0011334E"/>
    <w:rsid w:val="00120591"/>
    <w:rsid w:val="001250DD"/>
    <w:rsid w:val="001275EC"/>
    <w:rsid w:val="00136445"/>
    <w:rsid w:val="00140732"/>
    <w:rsid w:val="00145011"/>
    <w:rsid w:val="001451EF"/>
    <w:rsid w:val="00151323"/>
    <w:rsid w:val="00153021"/>
    <w:rsid w:val="0015526B"/>
    <w:rsid w:val="00157690"/>
    <w:rsid w:val="0015791E"/>
    <w:rsid w:val="0016723D"/>
    <w:rsid w:val="0017188D"/>
    <w:rsid w:val="00173306"/>
    <w:rsid w:val="00173F52"/>
    <w:rsid w:val="001750BC"/>
    <w:rsid w:val="001754C5"/>
    <w:rsid w:val="001756E5"/>
    <w:rsid w:val="00176149"/>
    <w:rsid w:val="00180058"/>
    <w:rsid w:val="0018143E"/>
    <w:rsid w:val="001823E8"/>
    <w:rsid w:val="001847CA"/>
    <w:rsid w:val="00191E8A"/>
    <w:rsid w:val="0019341C"/>
    <w:rsid w:val="00195117"/>
    <w:rsid w:val="001A714C"/>
    <w:rsid w:val="001B22EF"/>
    <w:rsid w:val="001B49F3"/>
    <w:rsid w:val="001B4EB9"/>
    <w:rsid w:val="001B50DD"/>
    <w:rsid w:val="001B6FFF"/>
    <w:rsid w:val="001C053D"/>
    <w:rsid w:val="001C0B68"/>
    <w:rsid w:val="001C68CB"/>
    <w:rsid w:val="001D1796"/>
    <w:rsid w:val="001D1810"/>
    <w:rsid w:val="001D2481"/>
    <w:rsid w:val="001D378B"/>
    <w:rsid w:val="001D3BCC"/>
    <w:rsid w:val="001D3D37"/>
    <w:rsid w:val="001D77AE"/>
    <w:rsid w:val="001E0AA2"/>
    <w:rsid w:val="001E7CE4"/>
    <w:rsid w:val="001F2FCD"/>
    <w:rsid w:val="001F3CA6"/>
    <w:rsid w:val="001F5D92"/>
    <w:rsid w:val="001F6BE1"/>
    <w:rsid w:val="002004C9"/>
    <w:rsid w:val="00200C38"/>
    <w:rsid w:val="00201163"/>
    <w:rsid w:val="0020218B"/>
    <w:rsid w:val="00205FBC"/>
    <w:rsid w:val="002103BE"/>
    <w:rsid w:val="00213239"/>
    <w:rsid w:val="00216BA8"/>
    <w:rsid w:val="00221417"/>
    <w:rsid w:val="002238AD"/>
    <w:rsid w:val="00223C8E"/>
    <w:rsid w:val="00230E0A"/>
    <w:rsid w:val="00232B03"/>
    <w:rsid w:val="00243942"/>
    <w:rsid w:val="00252E61"/>
    <w:rsid w:val="00253AC6"/>
    <w:rsid w:val="002554FC"/>
    <w:rsid w:val="00255BAE"/>
    <w:rsid w:val="00260576"/>
    <w:rsid w:val="00260F86"/>
    <w:rsid w:val="00261207"/>
    <w:rsid w:val="00271DC6"/>
    <w:rsid w:val="002722ED"/>
    <w:rsid w:val="00284FCE"/>
    <w:rsid w:val="00285B5E"/>
    <w:rsid w:val="00291A23"/>
    <w:rsid w:val="002929D1"/>
    <w:rsid w:val="00295E4F"/>
    <w:rsid w:val="00297074"/>
    <w:rsid w:val="00297520"/>
    <w:rsid w:val="002A2551"/>
    <w:rsid w:val="002A59AB"/>
    <w:rsid w:val="002A5F3F"/>
    <w:rsid w:val="002A6D92"/>
    <w:rsid w:val="002A7F7E"/>
    <w:rsid w:val="002B19D0"/>
    <w:rsid w:val="002B1DE5"/>
    <w:rsid w:val="002B4E35"/>
    <w:rsid w:val="002B5959"/>
    <w:rsid w:val="002C3DE1"/>
    <w:rsid w:val="002D0856"/>
    <w:rsid w:val="002D10A1"/>
    <w:rsid w:val="002D2E81"/>
    <w:rsid w:val="002D2F35"/>
    <w:rsid w:val="002D5A91"/>
    <w:rsid w:val="002E0F2F"/>
    <w:rsid w:val="002E6448"/>
    <w:rsid w:val="002F172F"/>
    <w:rsid w:val="002F5D94"/>
    <w:rsid w:val="002F5FD1"/>
    <w:rsid w:val="002F62AD"/>
    <w:rsid w:val="002F7503"/>
    <w:rsid w:val="003024D2"/>
    <w:rsid w:val="003041E2"/>
    <w:rsid w:val="00307EFA"/>
    <w:rsid w:val="00311D5C"/>
    <w:rsid w:val="003126DB"/>
    <w:rsid w:val="003147CC"/>
    <w:rsid w:val="003156B4"/>
    <w:rsid w:val="0031647D"/>
    <w:rsid w:val="00317A04"/>
    <w:rsid w:val="00320072"/>
    <w:rsid w:val="003213BC"/>
    <w:rsid w:val="0032224B"/>
    <w:rsid w:val="00322A6F"/>
    <w:rsid w:val="00331519"/>
    <w:rsid w:val="0033306C"/>
    <w:rsid w:val="0033762F"/>
    <w:rsid w:val="00341593"/>
    <w:rsid w:val="003429F1"/>
    <w:rsid w:val="00342AEA"/>
    <w:rsid w:val="00342D2B"/>
    <w:rsid w:val="00350C22"/>
    <w:rsid w:val="00351633"/>
    <w:rsid w:val="00354938"/>
    <w:rsid w:val="00356C91"/>
    <w:rsid w:val="00357AD5"/>
    <w:rsid w:val="003631A2"/>
    <w:rsid w:val="00365FEE"/>
    <w:rsid w:val="00366202"/>
    <w:rsid w:val="003662E1"/>
    <w:rsid w:val="0037175E"/>
    <w:rsid w:val="00372043"/>
    <w:rsid w:val="003724E6"/>
    <w:rsid w:val="0037347F"/>
    <w:rsid w:val="00374A78"/>
    <w:rsid w:val="00374BE5"/>
    <w:rsid w:val="003768D2"/>
    <w:rsid w:val="003832CC"/>
    <w:rsid w:val="003845CB"/>
    <w:rsid w:val="0038716E"/>
    <w:rsid w:val="00390A1E"/>
    <w:rsid w:val="003A2D4B"/>
    <w:rsid w:val="003A43D5"/>
    <w:rsid w:val="003A583E"/>
    <w:rsid w:val="003A7D5E"/>
    <w:rsid w:val="003B73FC"/>
    <w:rsid w:val="003C0FE6"/>
    <w:rsid w:val="003C1F31"/>
    <w:rsid w:val="003C5421"/>
    <w:rsid w:val="003C6F9B"/>
    <w:rsid w:val="003D26F8"/>
    <w:rsid w:val="003D4C8B"/>
    <w:rsid w:val="003D5B41"/>
    <w:rsid w:val="003D7D95"/>
    <w:rsid w:val="003E13F6"/>
    <w:rsid w:val="003E1C28"/>
    <w:rsid w:val="003E3F7F"/>
    <w:rsid w:val="003E62DD"/>
    <w:rsid w:val="003E647E"/>
    <w:rsid w:val="003F6777"/>
    <w:rsid w:val="00401577"/>
    <w:rsid w:val="00402087"/>
    <w:rsid w:val="004046B7"/>
    <w:rsid w:val="00404E1D"/>
    <w:rsid w:val="00405914"/>
    <w:rsid w:val="00405D66"/>
    <w:rsid w:val="00407F0D"/>
    <w:rsid w:val="00412F1F"/>
    <w:rsid w:val="004135D4"/>
    <w:rsid w:val="00414809"/>
    <w:rsid w:val="00414F36"/>
    <w:rsid w:val="00416B81"/>
    <w:rsid w:val="0041733E"/>
    <w:rsid w:val="00422CB1"/>
    <w:rsid w:val="0042386B"/>
    <w:rsid w:val="00424A13"/>
    <w:rsid w:val="00426512"/>
    <w:rsid w:val="00426624"/>
    <w:rsid w:val="00426C8C"/>
    <w:rsid w:val="00427220"/>
    <w:rsid w:val="004278DE"/>
    <w:rsid w:val="004336EB"/>
    <w:rsid w:val="00433E6E"/>
    <w:rsid w:val="00434D24"/>
    <w:rsid w:val="00437C33"/>
    <w:rsid w:val="00443F2D"/>
    <w:rsid w:val="0044479E"/>
    <w:rsid w:val="00444EBC"/>
    <w:rsid w:val="00447085"/>
    <w:rsid w:val="00455062"/>
    <w:rsid w:val="00461A72"/>
    <w:rsid w:val="00463166"/>
    <w:rsid w:val="00476498"/>
    <w:rsid w:val="0047660D"/>
    <w:rsid w:val="00477434"/>
    <w:rsid w:val="004809BC"/>
    <w:rsid w:val="00480D70"/>
    <w:rsid w:val="00483AA8"/>
    <w:rsid w:val="00486BA5"/>
    <w:rsid w:val="00495F44"/>
    <w:rsid w:val="004A0CC8"/>
    <w:rsid w:val="004A2ED4"/>
    <w:rsid w:val="004A497A"/>
    <w:rsid w:val="004B02CE"/>
    <w:rsid w:val="004B53A4"/>
    <w:rsid w:val="004B589A"/>
    <w:rsid w:val="004B5D0F"/>
    <w:rsid w:val="004C0CB2"/>
    <w:rsid w:val="004C1F8C"/>
    <w:rsid w:val="004C3BE6"/>
    <w:rsid w:val="004C6800"/>
    <w:rsid w:val="004C7A90"/>
    <w:rsid w:val="004D11C8"/>
    <w:rsid w:val="004D1439"/>
    <w:rsid w:val="004D245C"/>
    <w:rsid w:val="004D2A57"/>
    <w:rsid w:val="004D35CF"/>
    <w:rsid w:val="004E0411"/>
    <w:rsid w:val="004E0A4D"/>
    <w:rsid w:val="004E2B0F"/>
    <w:rsid w:val="004E4398"/>
    <w:rsid w:val="004E4943"/>
    <w:rsid w:val="004E6637"/>
    <w:rsid w:val="004E77A6"/>
    <w:rsid w:val="004F0158"/>
    <w:rsid w:val="005022DB"/>
    <w:rsid w:val="00503555"/>
    <w:rsid w:val="00506AE2"/>
    <w:rsid w:val="0051131E"/>
    <w:rsid w:val="00514E40"/>
    <w:rsid w:val="005163EA"/>
    <w:rsid w:val="00520FE1"/>
    <w:rsid w:val="005219FA"/>
    <w:rsid w:val="00521DA3"/>
    <w:rsid w:val="00522213"/>
    <w:rsid w:val="00522CC5"/>
    <w:rsid w:val="0052622C"/>
    <w:rsid w:val="00532050"/>
    <w:rsid w:val="00533F31"/>
    <w:rsid w:val="00537B3D"/>
    <w:rsid w:val="0054209D"/>
    <w:rsid w:val="00543828"/>
    <w:rsid w:val="0055479A"/>
    <w:rsid w:val="00556FFB"/>
    <w:rsid w:val="00557573"/>
    <w:rsid w:val="00563399"/>
    <w:rsid w:val="005642CF"/>
    <w:rsid w:val="00567466"/>
    <w:rsid w:val="0057109C"/>
    <w:rsid w:val="005725E8"/>
    <w:rsid w:val="005747E5"/>
    <w:rsid w:val="00576B77"/>
    <w:rsid w:val="005865FF"/>
    <w:rsid w:val="005A028C"/>
    <w:rsid w:val="005B1417"/>
    <w:rsid w:val="005B187E"/>
    <w:rsid w:val="005C2BFB"/>
    <w:rsid w:val="005C41FE"/>
    <w:rsid w:val="005C4E43"/>
    <w:rsid w:val="005C624B"/>
    <w:rsid w:val="005D0AD9"/>
    <w:rsid w:val="005D24CF"/>
    <w:rsid w:val="005D5E80"/>
    <w:rsid w:val="005D613F"/>
    <w:rsid w:val="005D6C25"/>
    <w:rsid w:val="005E6E9A"/>
    <w:rsid w:val="005F3328"/>
    <w:rsid w:val="005F735A"/>
    <w:rsid w:val="005F78F2"/>
    <w:rsid w:val="006005FF"/>
    <w:rsid w:val="00600DC4"/>
    <w:rsid w:val="00601493"/>
    <w:rsid w:val="00604893"/>
    <w:rsid w:val="00605620"/>
    <w:rsid w:val="006117D0"/>
    <w:rsid w:val="006122EB"/>
    <w:rsid w:val="006131E3"/>
    <w:rsid w:val="00614F0A"/>
    <w:rsid w:val="006152EA"/>
    <w:rsid w:val="00616555"/>
    <w:rsid w:val="00616ED2"/>
    <w:rsid w:val="00620219"/>
    <w:rsid w:val="00622434"/>
    <w:rsid w:val="006304FD"/>
    <w:rsid w:val="006339EA"/>
    <w:rsid w:val="00634AAF"/>
    <w:rsid w:val="00647A4A"/>
    <w:rsid w:val="0065350A"/>
    <w:rsid w:val="00653659"/>
    <w:rsid w:val="00654339"/>
    <w:rsid w:val="006602E5"/>
    <w:rsid w:val="00661473"/>
    <w:rsid w:val="00665D16"/>
    <w:rsid w:val="00666F1F"/>
    <w:rsid w:val="00683152"/>
    <w:rsid w:val="006909E4"/>
    <w:rsid w:val="006910B8"/>
    <w:rsid w:val="00692F78"/>
    <w:rsid w:val="006A0000"/>
    <w:rsid w:val="006A08A1"/>
    <w:rsid w:val="006A2229"/>
    <w:rsid w:val="006A232B"/>
    <w:rsid w:val="006A7814"/>
    <w:rsid w:val="006B0DDD"/>
    <w:rsid w:val="006B1C29"/>
    <w:rsid w:val="006B31BE"/>
    <w:rsid w:val="006C23CF"/>
    <w:rsid w:val="006D43C8"/>
    <w:rsid w:val="006D4425"/>
    <w:rsid w:val="006D4916"/>
    <w:rsid w:val="006D52E8"/>
    <w:rsid w:val="006E4F76"/>
    <w:rsid w:val="006E517A"/>
    <w:rsid w:val="007010F2"/>
    <w:rsid w:val="00702C4E"/>
    <w:rsid w:val="00703CEB"/>
    <w:rsid w:val="0070546F"/>
    <w:rsid w:val="00712CF1"/>
    <w:rsid w:val="0071429D"/>
    <w:rsid w:val="007168FC"/>
    <w:rsid w:val="00716AE9"/>
    <w:rsid w:val="007206AA"/>
    <w:rsid w:val="007306D8"/>
    <w:rsid w:val="00731570"/>
    <w:rsid w:val="007315A9"/>
    <w:rsid w:val="00733179"/>
    <w:rsid w:val="007351CC"/>
    <w:rsid w:val="00736843"/>
    <w:rsid w:val="00737A70"/>
    <w:rsid w:val="0074048A"/>
    <w:rsid w:val="00744B90"/>
    <w:rsid w:val="007455D4"/>
    <w:rsid w:val="00750A6B"/>
    <w:rsid w:val="007552D1"/>
    <w:rsid w:val="0076147B"/>
    <w:rsid w:val="00762DB5"/>
    <w:rsid w:val="00764044"/>
    <w:rsid w:val="0076538B"/>
    <w:rsid w:val="007660EF"/>
    <w:rsid w:val="007703C9"/>
    <w:rsid w:val="0077402C"/>
    <w:rsid w:val="00774172"/>
    <w:rsid w:val="007750EC"/>
    <w:rsid w:val="00776B7D"/>
    <w:rsid w:val="00781528"/>
    <w:rsid w:val="00783A3A"/>
    <w:rsid w:val="00787BFA"/>
    <w:rsid w:val="00791EF3"/>
    <w:rsid w:val="00796347"/>
    <w:rsid w:val="007A0081"/>
    <w:rsid w:val="007A355A"/>
    <w:rsid w:val="007A6296"/>
    <w:rsid w:val="007A783C"/>
    <w:rsid w:val="007B3D0B"/>
    <w:rsid w:val="007B4732"/>
    <w:rsid w:val="007B4EC0"/>
    <w:rsid w:val="007B6531"/>
    <w:rsid w:val="007B6FA3"/>
    <w:rsid w:val="007C0538"/>
    <w:rsid w:val="007C3188"/>
    <w:rsid w:val="007C3F71"/>
    <w:rsid w:val="007C43BA"/>
    <w:rsid w:val="007C5216"/>
    <w:rsid w:val="007D3C25"/>
    <w:rsid w:val="007D66B6"/>
    <w:rsid w:val="007E1E8E"/>
    <w:rsid w:val="007E5933"/>
    <w:rsid w:val="007E7A7B"/>
    <w:rsid w:val="00804749"/>
    <w:rsid w:val="00811639"/>
    <w:rsid w:val="00812089"/>
    <w:rsid w:val="00826E44"/>
    <w:rsid w:val="00833B9D"/>
    <w:rsid w:val="008367BB"/>
    <w:rsid w:val="00837960"/>
    <w:rsid w:val="00842DEB"/>
    <w:rsid w:val="008438B0"/>
    <w:rsid w:val="008446FE"/>
    <w:rsid w:val="00846597"/>
    <w:rsid w:val="00854CFD"/>
    <w:rsid w:val="008579F8"/>
    <w:rsid w:val="00861092"/>
    <w:rsid w:val="008648AB"/>
    <w:rsid w:val="00867157"/>
    <w:rsid w:val="0087123D"/>
    <w:rsid w:val="00871A9F"/>
    <w:rsid w:val="00876DF9"/>
    <w:rsid w:val="00881A73"/>
    <w:rsid w:val="008848C5"/>
    <w:rsid w:val="00886320"/>
    <w:rsid w:val="008950E5"/>
    <w:rsid w:val="008A3EB9"/>
    <w:rsid w:val="008A6296"/>
    <w:rsid w:val="008A7469"/>
    <w:rsid w:val="008B02D6"/>
    <w:rsid w:val="008B1329"/>
    <w:rsid w:val="008B4DBE"/>
    <w:rsid w:val="008C2646"/>
    <w:rsid w:val="008C5413"/>
    <w:rsid w:val="008C61DE"/>
    <w:rsid w:val="008D07CF"/>
    <w:rsid w:val="008D231F"/>
    <w:rsid w:val="008D42E3"/>
    <w:rsid w:val="008D4B93"/>
    <w:rsid w:val="008D6326"/>
    <w:rsid w:val="008D7428"/>
    <w:rsid w:val="008D7968"/>
    <w:rsid w:val="008E1747"/>
    <w:rsid w:val="008E265F"/>
    <w:rsid w:val="008E5084"/>
    <w:rsid w:val="008E5A8F"/>
    <w:rsid w:val="008E5BF5"/>
    <w:rsid w:val="008E7CD6"/>
    <w:rsid w:val="008F05DE"/>
    <w:rsid w:val="008F1F3D"/>
    <w:rsid w:val="008F3B70"/>
    <w:rsid w:val="008F4167"/>
    <w:rsid w:val="008F71F1"/>
    <w:rsid w:val="00900847"/>
    <w:rsid w:val="00903101"/>
    <w:rsid w:val="009035DF"/>
    <w:rsid w:val="0091203A"/>
    <w:rsid w:val="009141EA"/>
    <w:rsid w:val="00916AF7"/>
    <w:rsid w:val="00922FF5"/>
    <w:rsid w:val="00923740"/>
    <w:rsid w:val="00924206"/>
    <w:rsid w:val="00925577"/>
    <w:rsid w:val="00927211"/>
    <w:rsid w:val="00932169"/>
    <w:rsid w:val="009336E8"/>
    <w:rsid w:val="009344BE"/>
    <w:rsid w:val="00940DDA"/>
    <w:rsid w:val="009452E2"/>
    <w:rsid w:val="00945E1E"/>
    <w:rsid w:val="0096317C"/>
    <w:rsid w:val="009670B3"/>
    <w:rsid w:val="00967488"/>
    <w:rsid w:val="00973C5D"/>
    <w:rsid w:val="009749B4"/>
    <w:rsid w:val="00975874"/>
    <w:rsid w:val="00975F4C"/>
    <w:rsid w:val="00980576"/>
    <w:rsid w:val="00983BBD"/>
    <w:rsid w:val="009911D8"/>
    <w:rsid w:val="00994417"/>
    <w:rsid w:val="0099613B"/>
    <w:rsid w:val="009A69E9"/>
    <w:rsid w:val="009D7214"/>
    <w:rsid w:val="009E0D95"/>
    <w:rsid w:val="009E13F1"/>
    <w:rsid w:val="009E5689"/>
    <w:rsid w:val="009E5D9F"/>
    <w:rsid w:val="009F27D8"/>
    <w:rsid w:val="009F3C26"/>
    <w:rsid w:val="009F770C"/>
    <w:rsid w:val="00A039C6"/>
    <w:rsid w:val="00A05223"/>
    <w:rsid w:val="00A05859"/>
    <w:rsid w:val="00A1068F"/>
    <w:rsid w:val="00A16109"/>
    <w:rsid w:val="00A17170"/>
    <w:rsid w:val="00A17D8C"/>
    <w:rsid w:val="00A20F5E"/>
    <w:rsid w:val="00A230D8"/>
    <w:rsid w:val="00A247C4"/>
    <w:rsid w:val="00A25054"/>
    <w:rsid w:val="00A26F63"/>
    <w:rsid w:val="00A327EC"/>
    <w:rsid w:val="00A329E8"/>
    <w:rsid w:val="00A33D97"/>
    <w:rsid w:val="00A34BCE"/>
    <w:rsid w:val="00A36B57"/>
    <w:rsid w:val="00A474C4"/>
    <w:rsid w:val="00A50D00"/>
    <w:rsid w:val="00A51661"/>
    <w:rsid w:val="00A53CD9"/>
    <w:rsid w:val="00A632DC"/>
    <w:rsid w:val="00A717E9"/>
    <w:rsid w:val="00A7259D"/>
    <w:rsid w:val="00A76AA7"/>
    <w:rsid w:val="00A82824"/>
    <w:rsid w:val="00A83FAC"/>
    <w:rsid w:val="00A91EAB"/>
    <w:rsid w:val="00AA006F"/>
    <w:rsid w:val="00AA2257"/>
    <w:rsid w:val="00AA27DC"/>
    <w:rsid w:val="00AA2981"/>
    <w:rsid w:val="00AA34B8"/>
    <w:rsid w:val="00AA6DA8"/>
    <w:rsid w:val="00AB0DD3"/>
    <w:rsid w:val="00AB3522"/>
    <w:rsid w:val="00AB5EA3"/>
    <w:rsid w:val="00AB6085"/>
    <w:rsid w:val="00AB6A5F"/>
    <w:rsid w:val="00AC01F1"/>
    <w:rsid w:val="00AC4D1A"/>
    <w:rsid w:val="00AC6AB3"/>
    <w:rsid w:val="00AC755E"/>
    <w:rsid w:val="00AD3C7A"/>
    <w:rsid w:val="00AE2E74"/>
    <w:rsid w:val="00AE3ED7"/>
    <w:rsid w:val="00AE5743"/>
    <w:rsid w:val="00AE5A04"/>
    <w:rsid w:val="00AE5E33"/>
    <w:rsid w:val="00AF01BD"/>
    <w:rsid w:val="00AF256D"/>
    <w:rsid w:val="00AF42C9"/>
    <w:rsid w:val="00AF4AA5"/>
    <w:rsid w:val="00B04EC2"/>
    <w:rsid w:val="00B0554A"/>
    <w:rsid w:val="00B05ABC"/>
    <w:rsid w:val="00B120C6"/>
    <w:rsid w:val="00B174AA"/>
    <w:rsid w:val="00B17B09"/>
    <w:rsid w:val="00B20E1E"/>
    <w:rsid w:val="00B20EF1"/>
    <w:rsid w:val="00B215AB"/>
    <w:rsid w:val="00B324FF"/>
    <w:rsid w:val="00B326D9"/>
    <w:rsid w:val="00B40960"/>
    <w:rsid w:val="00B40AEE"/>
    <w:rsid w:val="00B41A6B"/>
    <w:rsid w:val="00B42F3B"/>
    <w:rsid w:val="00B4300E"/>
    <w:rsid w:val="00B473D8"/>
    <w:rsid w:val="00B51273"/>
    <w:rsid w:val="00B51329"/>
    <w:rsid w:val="00B57E58"/>
    <w:rsid w:val="00B617B5"/>
    <w:rsid w:val="00B62B3C"/>
    <w:rsid w:val="00B63FF9"/>
    <w:rsid w:val="00B71EE9"/>
    <w:rsid w:val="00B739F0"/>
    <w:rsid w:val="00B76DFE"/>
    <w:rsid w:val="00B81F1B"/>
    <w:rsid w:val="00B82755"/>
    <w:rsid w:val="00B8564B"/>
    <w:rsid w:val="00B86C6C"/>
    <w:rsid w:val="00B91B8D"/>
    <w:rsid w:val="00B9258E"/>
    <w:rsid w:val="00B93AD4"/>
    <w:rsid w:val="00B941B5"/>
    <w:rsid w:val="00B95193"/>
    <w:rsid w:val="00BA66DB"/>
    <w:rsid w:val="00BB0B4B"/>
    <w:rsid w:val="00BC0B94"/>
    <w:rsid w:val="00BC3E56"/>
    <w:rsid w:val="00BC44B9"/>
    <w:rsid w:val="00BC54F6"/>
    <w:rsid w:val="00BC7435"/>
    <w:rsid w:val="00BD2058"/>
    <w:rsid w:val="00BE0592"/>
    <w:rsid w:val="00BE3E7E"/>
    <w:rsid w:val="00BE6B16"/>
    <w:rsid w:val="00BF509C"/>
    <w:rsid w:val="00BF5899"/>
    <w:rsid w:val="00C06E21"/>
    <w:rsid w:val="00C10FCE"/>
    <w:rsid w:val="00C115F8"/>
    <w:rsid w:val="00C165B8"/>
    <w:rsid w:val="00C221AD"/>
    <w:rsid w:val="00C2270C"/>
    <w:rsid w:val="00C26DEA"/>
    <w:rsid w:val="00C303F3"/>
    <w:rsid w:val="00C31B35"/>
    <w:rsid w:val="00C32712"/>
    <w:rsid w:val="00C374F9"/>
    <w:rsid w:val="00C37F07"/>
    <w:rsid w:val="00C4081D"/>
    <w:rsid w:val="00C4303C"/>
    <w:rsid w:val="00C46197"/>
    <w:rsid w:val="00C46744"/>
    <w:rsid w:val="00C577B3"/>
    <w:rsid w:val="00C63119"/>
    <w:rsid w:val="00C637CB"/>
    <w:rsid w:val="00C64BFF"/>
    <w:rsid w:val="00C66604"/>
    <w:rsid w:val="00C70D20"/>
    <w:rsid w:val="00C73E8A"/>
    <w:rsid w:val="00C769CA"/>
    <w:rsid w:val="00C8078F"/>
    <w:rsid w:val="00C81239"/>
    <w:rsid w:val="00C81658"/>
    <w:rsid w:val="00C82F31"/>
    <w:rsid w:val="00C85061"/>
    <w:rsid w:val="00C858C6"/>
    <w:rsid w:val="00C90373"/>
    <w:rsid w:val="00C9261A"/>
    <w:rsid w:val="00C946D2"/>
    <w:rsid w:val="00C979C5"/>
    <w:rsid w:val="00CA0264"/>
    <w:rsid w:val="00CA763A"/>
    <w:rsid w:val="00CA7E1F"/>
    <w:rsid w:val="00CB42E9"/>
    <w:rsid w:val="00CB54F4"/>
    <w:rsid w:val="00CB7D62"/>
    <w:rsid w:val="00CC0015"/>
    <w:rsid w:val="00CC0D3F"/>
    <w:rsid w:val="00CC4B58"/>
    <w:rsid w:val="00CD09D9"/>
    <w:rsid w:val="00CD346C"/>
    <w:rsid w:val="00CD7B47"/>
    <w:rsid w:val="00CF2CCF"/>
    <w:rsid w:val="00CF418B"/>
    <w:rsid w:val="00CF58ED"/>
    <w:rsid w:val="00D00060"/>
    <w:rsid w:val="00D01420"/>
    <w:rsid w:val="00D020C1"/>
    <w:rsid w:val="00D02EDE"/>
    <w:rsid w:val="00D10169"/>
    <w:rsid w:val="00D11CD3"/>
    <w:rsid w:val="00D1424B"/>
    <w:rsid w:val="00D151E9"/>
    <w:rsid w:val="00D17DB7"/>
    <w:rsid w:val="00D200CD"/>
    <w:rsid w:val="00D230F4"/>
    <w:rsid w:val="00D2593D"/>
    <w:rsid w:val="00D30213"/>
    <w:rsid w:val="00D317E5"/>
    <w:rsid w:val="00D3269C"/>
    <w:rsid w:val="00D35EAE"/>
    <w:rsid w:val="00D36E00"/>
    <w:rsid w:val="00D404BB"/>
    <w:rsid w:val="00D410E7"/>
    <w:rsid w:val="00D4358B"/>
    <w:rsid w:val="00D44D47"/>
    <w:rsid w:val="00D553C5"/>
    <w:rsid w:val="00D55E66"/>
    <w:rsid w:val="00D60CA9"/>
    <w:rsid w:val="00D6432A"/>
    <w:rsid w:val="00D73740"/>
    <w:rsid w:val="00D73DDA"/>
    <w:rsid w:val="00D84279"/>
    <w:rsid w:val="00D900C9"/>
    <w:rsid w:val="00DA124C"/>
    <w:rsid w:val="00DA5453"/>
    <w:rsid w:val="00DB497F"/>
    <w:rsid w:val="00DB50D8"/>
    <w:rsid w:val="00DB5D09"/>
    <w:rsid w:val="00DB5DA4"/>
    <w:rsid w:val="00DB6B66"/>
    <w:rsid w:val="00DB7130"/>
    <w:rsid w:val="00DC04F2"/>
    <w:rsid w:val="00DC4540"/>
    <w:rsid w:val="00DD202C"/>
    <w:rsid w:val="00DD3F12"/>
    <w:rsid w:val="00DE0E5A"/>
    <w:rsid w:val="00DE5274"/>
    <w:rsid w:val="00DF5C44"/>
    <w:rsid w:val="00DF716E"/>
    <w:rsid w:val="00DF7FE2"/>
    <w:rsid w:val="00E00968"/>
    <w:rsid w:val="00E01453"/>
    <w:rsid w:val="00E05809"/>
    <w:rsid w:val="00E167AD"/>
    <w:rsid w:val="00E213C1"/>
    <w:rsid w:val="00E25194"/>
    <w:rsid w:val="00E25E43"/>
    <w:rsid w:val="00E27A60"/>
    <w:rsid w:val="00E27FCF"/>
    <w:rsid w:val="00E301E8"/>
    <w:rsid w:val="00E327B6"/>
    <w:rsid w:val="00E3742C"/>
    <w:rsid w:val="00E37B04"/>
    <w:rsid w:val="00E44555"/>
    <w:rsid w:val="00E44CAA"/>
    <w:rsid w:val="00E52987"/>
    <w:rsid w:val="00E5643C"/>
    <w:rsid w:val="00E5665B"/>
    <w:rsid w:val="00E577B1"/>
    <w:rsid w:val="00E60DBA"/>
    <w:rsid w:val="00E616E8"/>
    <w:rsid w:val="00E62592"/>
    <w:rsid w:val="00E63C3F"/>
    <w:rsid w:val="00E63EC0"/>
    <w:rsid w:val="00E65791"/>
    <w:rsid w:val="00E70743"/>
    <w:rsid w:val="00E7087F"/>
    <w:rsid w:val="00E73D06"/>
    <w:rsid w:val="00E8339E"/>
    <w:rsid w:val="00E8604F"/>
    <w:rsid w:val="00E91554"/>
    <w:rsid w:val="00E941C2"/>
    <w:rsid w:val="00E97944"/>
    <w:rsid w:val="00EA2C9F"/>
    <w:rsid w:val="00EB0DED"/>
    <w:rsid w:val="00EB217B"/>
    <w:rsid w:val="00EB4B17"/>
    <w:rsid w:val="00EB5A4B"/>
    <w:rsid w:val="00EC0474"/>
    <w:rsid w:val="00EC56EF"/>
    <w:rsid w:val="00EC5BE1"/>
    <w:rsid w:val="00EC7F39"/>
    <w:rsid w:val="00ED0BAF"/>
    <w:rsid w:val="00ED256E"/>
    <w:rsid w:val="00ED3736"/>
    <w:rsid w:val="00ED6763"/>
    <w:rsid w:val="00ED6D2E"/>
    <w:rsid w:val="00ED7A1B"/>
    <w:rsid w:val="00EE52E4"/>
    <w:rsid w:val="00EE5B32"/>
    <w:rsid w:val="00EE5D11"/>
    <w:rsid w:val="00EE631D"/>
    <w:rsid w:val="00EF0667"/>
    <w:rsid w:val="00EF36A4"/>
    <w:rsid w:val="00F02801"/>
    <w:rsid w:val="00F0785E"/>
    <w:rsid w:val="00F12500"/>
    <w:rsid w:val="00F16090"/>
    <w:rsid w:val="00F2258F"/>
    <w:rsid w:val="00F247A2"/>
    <w:rsid w:val="00F25066"/>
    <w:rsid w:val="00F25DC4"/>
    <w:rsid w:val="00F25F01"/>
    <w:rsid w:val="00F30BE2"/>
    <w:rsid w:val="00F31149"/>
    <w:rsid w:val="00F31B16"/>
    <w:rsid w:val="00F3285F"/>
    <w:rsid w:val="00F33FF9"/>
    <w:rsid w:val="00F428B0"/>
    <w:rsid w:val="00F4352E"/>
    <w:rsid w:val="00F44448"/>
    <w:rsid w:val="00F456EA"/>
    <w:rsid w:val="00F469DB"/>
    <w:rsid w:val="00F47BBB"/>
    <w:rsid w:val="00F52FE8"/>
    <w:rsid w:val="00F55FB3"/>
    <w:rsid w:val="00F6286D"/>
    <w:rsid w:val="00F66206"/>
    <w:rsid w:val="00F8008B"/>
    <w:rsid w:val="00F8085C"/>
    <w:rsid w:val="00F81E39"/>
    <w:rsid w:val="00F81FE8"/>
    <w:rsid w:val="00F84A16"/>
    <w:rsid w:val="00F85D53"/>
    <w:rsid w:val="00F9426D"/>
    <w:rsid w:val="00F9501E"/>
    <w:rsid w:val="00F9646F"/>
    <w:rsid w:val="00FA00B3"/>
    <w:rsid w:val="00FA18B6"/>
    <w:rsid w:val="00FA601C"/>
    <w:rsid w:val="00FB0CBC"/>
    <w:rsid w:val="00FB1F55"/>
    <w:rsid w:val="00FB37EE"/>
    <w:rsid w:val="00FB407C"/>
    <w:rsid w:val="00FB70A4"/>
    <w:rsid w:val="00FC0A71"/>
    <w:rsid w:val="00FC1F2E"/>
    <w:rsid w:val="00FC650F"/>
    <w:rsid w:val="00FD0C9C"/>
    <w:rsid w:val="00FD2BEB"/>
    <w:rsid w:val="00FD34FF"/>
    <w:rsid w:val="00FE326F"/>
    <w:rsid w:val="00FE37C3"/>
    <w:rsid w:val="00FE43E9"/>
    <w:rsid w:val="00FE623E"/>
    <w:rsid w:val="00FE6E19"/>
    <w:rsid w:val="00FE7AF4"/>
    <w:rsid w:val="00FF0E71"/>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063148"/>
  <w15:docId w15:val="{E4814441-643B-41C4-BE01-2C3589F3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FB"/>
    <w:pPr>
      <w:widowControl w:val="0"/>
      <w:suppressAutoHyphens/>
      <w:autoSpaceDE w:val="0"/>
    </w:pPr>
    <w:rPr>
      <w:rFonts w:ascii="Calibri" w:hAnsi="Calibri" w:cs="Calibri"/>
      <w:sz w:val="24"/>
      <w:szCs w:val="24"/>
      <w:lang w:eastAsia="zh-CN"/>
    </w:rPr>
  </w:style>
  <w:style w:type="paragraph" w:styleId="1">
    <w:name w:val="heading 1"/>
    <w:basedOn w:val="a"/>
    <w:next w:val="a"/>
    <w:qFormat/>
    <w:rsid w:val="00556FFB"/>
    <w:pPr>
      <w:keepNext/>
      <w:widowControl/>
      <w:numPr>
        <w:numId w:val="1"/>
      </w:numPr>
      <w:autoSpaceDE/>
      <w:jc w:val="center"/>
      <w:outlineLvl w:val="0"/>
    </w:pPr>
    <w:rPr>
      <w:rFonts w:ascii="Times New Roman" w:hAnsi="Times New Roman" w:cs="Times New Roman"/>
      <w:b/>
      <w:sz w:val="28"/>
      <w:lang w:val="en-US"/>
    </w:rPr>
  </w:style>
  <w:style w:type="paragraph" w:styleId="2">
    <w:name w:val="heading 2"/>
    <w:basedOn w:val="a"/>
    <w:next w:val="a"/>
    <w:link w:val="20"/>
    <w:qFormat/>
    <w:rsid w:val="00015584"/>
    <w:pPr>
      <w:keepNext/>
      <w:widowControl/>
      <w:suppressAutoHyphens w:val="0"/>
      <w:autoSpaceDE/>
      <w:jc w:val="center"/>
      <w:outlineLvl w:val="1"/>
    </w:pPr>
    <w:rPr>
      <w:rFonts w:ascii="Times New Roman" w:hAnsi="Times New Roman" w:cs="Times New Roman"/>
      <w:b/>
      <w:caps/>
      <w:spacing w:val="40"/>
      <w:sz w:val="32"/>
      <w:szCs w:val="20"/>
      <w:lang w:eastAsia="ru-RU"/>
    </w:rPr>
  </w:style>
  <w:style w:type="paragraph" w:styleId="3">
    <w:name w:val="heading 3"/>
    <w:basedOn w:val="a"/>
    <w:next w:val="a"/>
    <w:link w:val="30"/>
    <w:uiPriority w:val="99"/>
    <w:semiHidden/>
    <w:unhideWhenUsed/>
    <w:qFormat/>
    <w:rsid w:val="00015584"/>
    <w:pPr>
      <w:keepNext/>
      <w:widowControl/>
      <w:suppressAutoHyphens w:val="0"/>
      <w:autoSpaceDE/>
      <w:spacing w:before="240" w:after="60"/>
      <w:outlineLvl w:val="2"/>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6FFB"/>
  </w:style>
  <w:style w:type="character" w:customStyle="1" w:styleId="WW8Num1z1">
    <w:name w:val="WW8Num1z1"/>
    <w:rsid w:val="00556FFB"/>
  </w:style>
  <w:style w:type="character" w:customStyle="1" w:styleId="WW8Num1z2">
    <w:name w:val="WW8Num1z2"/>
    <w:rsid w:val="00556FFB"/>
  </w:style>
  <w:style w:type="character" w:customStyle="1" w:styleId="WW8Num1z3">
    <w:name w:val="WW8Num1z3"/>
    <w:rsid w:val="00556FFB"/>
  </w:style>
  <w:style w:type="character" w:customStyle="1" w:styleId="WW8Num1z4">
    <w:name w:val="WW8Num1z4"/>
    <w:rsid w:val="00556FFB"/>
  </w:style>
  <w:style w:type="character" w:customStyle="1" w:styleId="WW8Num1z5">
    <w:name w:val="WW8Num1z5"/>
    <w:rsid w:val="00556FFB"/>
  </w:style>
  <w:style w:type="character" w:customStyle="1" w:styleId="WW8Num1z6">
    <w:name w:val="WW8Num1z6"/>
    <w:rsid w:val="00556FFB"/>
  </w:style>
  <w:style w:type="character" w:customStyle="1" w:styleId="WW8Num1z7">
    <w:name w:val="WW8Num1z7"/>
    <w:rsid w:val="00556FFB"/>
  </w:style>
  <w:style w:type="character" w:customStyle="1" w:styleId="WW8Num1z8">
    <w:name w:val="WW8Num1z8"/>
    <w:rsid w:val="00556FFB"/>
  </w:style>
  <w:style w:type="character" w:customStyle="1" w:styleId="WW8Num2z0">
    <w:name w:val="WW8Num2z0"/>
    <w:rsid w:val="00556FFB"/>
    <w:rPr>
      <w:rFonts w:ascii="Times New Roman" w:hAnsi="Times New Roman" w:cs="Times New Roman"/>
      <w:sz w:val="28"/>
      <w:szCs w:val="28"/>
    </w:rPr>
  </w:style>
  <w:style w:type="character" w:customStyle="1" w:styleId="WW8Num3z0">
    <w:name w:val="WW8Num3z0"/>
    <w:rsid w:val="00556FFB"/>
    <w:rPr>
      <w:rFonts w:ascii="Times New Roman" w:hAnsi="Times New Roman" w:cs="Times New Roman"/>
      <w:sz w:val="28"/>
      <w:szCs w:val="28"/>
    </w:rPr>
  </w:style>
  <w:style w:type="character" w:customStyle="1" w:styleId="WW8Num4z0">
    <w:name w:val="WW8Num4z0"/>
    <w:rsid w:val="00556FFB"/>
  </w:style>
  <w:style w:type="character" w:customStyle="1" w:styleId="WW8Num4z1">
    <w:name w:val="WW8Num4z1"/>
    <w:rsid w:val="00556FFB"/>
    <w:rPr>
      <w:rFonts w:ascii="Times New Roman" w:hAnsi="Times New Roman" w:cs="Times New Roman"/>
      <w:sz w:val="28"/>
      <w:szCs w:val="28"/>
    </w:rPr>
  </w:style>
  <w:style w:type="character" w:customStyle="1" w:styleId="WW8Num4z2">
    <w:name w:val="WW8Num4z2"/>
    <w:rsid w:val="00556FFB"/>
  </w:style>
  <w:style w:type="character" w:customStyle="1" w:styleId="WW8Num4z3">
    <w:name w:val="WW8Num4z3"/>
    <w:rsid w:val="00556FFB"/>
  </w:style>
  <w:style w:type="character" w:customStyle="1" w:styleId="WW8Num4z4">
    <w:name w:val="WW8Num4z4"/>
    <w:rsid w:val="00556FFB"/>
  </w:style>
  <w:style w:type="character" w:customStyle="1" w:styleId="WW8Num4z5">
    <w:name w:val="WW8Num4z5"/>
    <w:rsid w:val="00556FFB"/>
  </w:style>
  <w:style w:type="character" w:customStyle="1" w:styleId="WW8Num4z6">
    <w:name w:val="WW8Num4z6"/>
    <w:rsid w:val="00556FFB"/>
  </w:style>
  <w:style w:type="character" w:customStyle="1" w:styleId="WW8Num4z7">
    <w:name w:val="WW8Num4z7"/>
    <w:rsid w:val="00556FFB"/>
  </w:style>
  <w:style w:type="character" w:customStyle="1" w:styleId="WW8Num4z8">
    <w:name w:val="WW8Num4z8"/>
    <w:rsid w:val="00556FFB"/>
  </w:style>
  <w:style w:type="character" w:customStyle="1" w:styleId="WW8Num5z0">
    <w:name w:val="WW8Num5z0"/>
    <w:rsid w:val="00556FFB"/>
    <w:rPr>
      <w:rFonts w:ascii="Times New Roman" w:hAnsi="Times New Roman" w:cs="Times New Roman"/>
      <w:sz w:val="28"/>
      <w:szCs w:val="28"/>
    </w:rPr>
  </w:style>
  <w:style w:type="character" w:customStyle="1" w:styleId="5">
    <w:name w:val="Основной шрифт абзаца5"/>
    <w:rsid w:val="00556FFB"/>
  </w:style>
  <w:style w:type="character" w:customStyle="1" w:styleId="WW8Num5z1">
    <w:name w:val="WW8Num5z1"/>
    <w:rsid w:val="00556FFB"/>
  </w:style>
  <w:style w:type="character" w:customStyle="1" w:styleId="WW8Num5z2">
    <w:name w:val="WW8Num5z2"/>
    <w:rsid w:val="00556FFB"/>
  </w:style>
  <w:style w:type="character" w:customStyle="1" w:styleId="WW8Num5z3">
    <w:name w:val="WW8Num5z3"/>
    <w:rsid w:val="00556FFB"/>
  </w:style>
  <w:style w:type="character" w:customStyle="1" w:styleId="WW8Num5z4">
    <w:name w:val="WW8Num5z4"/>
    <w:rsid w:val="00556FFB"/>
  </w:style>
  <w:style w:type="character" w:customStyle="1" w:styleId="WW8Num5z5">
    <w:name w:val="WW8Num5z5"/>
    <w:rsid w:val="00556FFB"/>
  </w:style>
  <w:style w:type="character" w:customStyle="1" w:styleId="WW8Num5z6">
    <w:name w:val="WW8Num5z6"/>
    <w:rsid w:val="00556FFB"/>
  </w:style>
  <w:style w:type="character" w:customStyle="1" w:styleId="WW8Num5z7">
    <w:name w:val="WW8Num5z7"/>
    <w:rsid w:val="00556FFB"/>
  </w:style>
  <w:style w:type="character" w:customStyle="1" w:styleId="WW8Num5z8">
    <w:name w:val="WW8Num5z8"/>
    <w:rsid w:val="00556FFB"/>
  </w:style>
  <w:style w:type="character" w:customStyle="1" w:styleId="WW8Num6z0">
    <w:name w:val="WW8Num6z0"/>
    <w:rsid w:val="00556FFB"/>
    <w:rPr>
      <w:rFonts w:ascii="Times New Roman" w:hAnsi="Times New Roman" w:cs="Times New Roman"/>
      <w:sz w:val="28"/>
      <w:szCs w:val="28"/>
    </w:rPr>
  </w:style>
  <w:style w:type="character" w:customStyle="1" w:styleId="WW8Num7z0">
    <w:name w:val="WW8Num7z0"/>
    <w:rsid w:val="00556FFB"/>
  </w:style>
  <w:style w:type="character" w:customStyle="1" w:styleId="WW8Num7z1">
    <w:name w:val="WW8Num7z1"/>
    <w:rsid w:val="00556FFB"/>
  </w:style>
  <w:style w:type="character" w:customStyle="1" w:styleId="WW8Num7z2">
    <w:name w:val="WW8Num7z2"/>
    <w:rsid w:val="00556FFB"/>
  </w:style>
  <w:style w:type="character" w:customStyle="1" w:styleId="WW8Num7z3">
    <w:name w:val="WW8Num7z3"/>
    <w:rsid w:val="00556FFB"/>
  </w:style>
  <w:style w:type="character" w:customStyle="1" w:styleId="WW8Num7z4">
    <w:name w:val="WW8Num7z4"/>
    <w:rsid w:val="00556FFB"/>
  </w:style>
  <w:style w:type="character" w:customStyle="1" w:styleId="WW8Num7z5">
    <w:name w:val="WW8Num7z5"/>
    <w:rsid w:val="00556FFB"/>
  </w:style>
  <w:style w:type="character" w:customStyle="1" w:styleId="WW8Num7z6">
    <w:name w:val="WW8Num7z6"/>
    <w:rsid w:val="00556FFB"/>
  </w:style>
  <w:style w:type="character" w:customStyle="1" w:styleId="WW8Num7z7">
    <w:name w:val="WW8Num7z7"/>
    <w:rsid w:val="00556FFB"/>
  </w:style>
  <w:style w:type="character" w:customStyle="1" w:styleId="WW8Num7z8">
    <w:name w:val="WW8Num7z8"/>
    <w:rsid w:val="00556FFB"/>
  </w:style>
  <w:style w:type="character" w:customStyle="1" w:styleId="4">
    <w:name w:val="Основной шрифт абзаца4"/>
    <w:rsid w:val="00556FFB"/>
  </w:style>
  <w:style w:type="character" w:customStyle="1" w:styleId="31">
    <w:name w:val="Основной шрифт абзаца3"/>
    <w:rsid w:val="00556FFB"/>
  </w:style>
  <w:style w:type="character" w:customStyle="1" w:styleId="WW8Num2z1">
    <w:name w:val="WW8Num2z1"/>
    <w:rsid w:val="00556FFB"/>
  </w:style>
  <w:style w:type="character" w:customStyle="1" w:styleId="WW8Num2z2">
    <w:name w:val="WW8Num2z2"/>
    <w:rsid w:val="00556FFB"/>
  </w:style>
  <w:style w:type="character" w:customStyle="1" w:styleId="WW8Num2z3">
    <w:name w:val="WW8Num2z3"/>
    <w:rsid w:val="00556FFB"/>
  </w:style>
  <w:style w:type="character" w:customStyle="1" w:styleId="WW8Num2z4">
    <w:name w:val="WW8Num2z4"/>
    <w:rsid w:val="00556FFB"/>
  </w:style>
  <w:style w:type="character" w:customStyle="1" w:styleId="WW8Num2z5">
    <w:name w:val="WW8Num2z5"/>
    <w:rsid w:val="00556FFB"/>
  </w:style>
  <w:style w:type="character" w:customStyle="1" w:styleId="WW8Num2z6">
    <w:name w:val="WW8Num2z6"/>
    <w:rsid w:val="00556FFB"/>
  </w:style>
  <w:style w:type="character" w:customStyle="1" w:styleId="WW8Num2z7">
    <w:name w:val="WW8Num2z7"/>
    <w:rsid w:val="00556FFB"/>
  </w:style>
  <w:style w:type="character" w:customStyle="1" w:styleId="WW8Num2z8">
    <w:name w:val="WW8Num2z8"/>
    <w:rsid w:val="00556FFB"/>
  </w:style>
  <w:style w:type="character" w:customStyle="1" w:styleId="WW8Num8z0">
    <w:name w:val="WW8Num8z0"/>
    <w:rsid w:val="00556FFB"/>
    <w:rPr>
      <w:rFonts w:ascii="Symbol" w:hAnsi="Symbol" w:cs="Symbol"/>
    </w:rPr>
  </w:style>
  <w:style w:type="character" w:customStyle="1" w:styleId="WW8Num9z0">
    <w:name w:val="WW8Num9z0"/>
    <w:rsid w:val="00556FFB"/>
    <w:rPr>
      <w:rFonts w:ascii="Symbol" w:hAnsi="Symbol" w:cs="Symbol"/>
    </w:rPr>
  </w:style>
  <w:style w:type="character" w:customStyle="1" w:styleId="WW8Num9z1">
    <w:name w:val="WW8Num9z1"/>
    <w:rsid w:val="00556FFB"/>
    <w:rPr>
      <w:rFonts w:ascii="Courier New" w:hAnsi="Courier New" w:cs="Courier New"/>
    </w:rPr>
  </w:style>
  <w:style w:type="character" w:customStyle="1" w:styleId="WW8Num9z2">
    <w:name w:val="WW8Num9z2"/>
    <w:rsid w:val="00556FFB"/>
    <w:rPr>
      <w:rFonts w:ascii="Wingdings" w:hAnsi="Wingdings" w:cs="Wingdings"/>
    </w:rPr>
  </w:style>
  <w:style w:type="character" w:customStyle="1" w:styleId="WW8Num9z3">
    <w:name w:val="WW8Num9z3"/>
    <w:rsid w:val="00556FFB"/>
    <w:rPr>
      <w:rFonts w:ascii="Symbol" w:hAnsi="Symbol" w:cs="Symbol"/>
    </w:rPr>
  </w:style>
  <w:style w:type="character" w:customStyle="1" w:styleId="WW8Num10z0">
    <w:name w:val="WW8Num10z0"/>
    <w:rsid w:val="00556FFB"/>
  </w:style>
  <w:style w:type="character" w:customStyle="1" w:styleId="WW8Num11z0">
    <w:name w:val="WW8Num11z0"/>
    <w:rsid w:val="00556FFB"/>
    <w:rPr>
      <w:rFonts w:ascii="Symbol" w:hAnsi="Symbol" w:cs="Symbol"/>
    </w:rPr>
  </w:style>
  <w:style w:type="character" w:customStyle="1" w:styleId="WW8Num11z1">
    <w:name w:val="WW8Num11z1"/>
    <w:rsid w:val="00556FFB"/>
    <w:rPr>
      <w:rFonts w:ascii="Courier New" w:hAnsi="Courier New" w:cs="Courier New"/>
    </w:rPr>
  </w:style>
  <w:style w:type="character" w:customStyle="1" w:styleId="WW8Num11z2">
    <w:name w:val="WW8Num11z2"/>
    <w:rsid w:val="00556FFB"/>
    <w:rPr>
      <w:rFonts w:ascii="Wingdings" w:hAnsi="Wingdings" w:cs="Wingdings"/>
    </w:rPr>
  </w:style>
  <w:style w:type="character" w:customStyle="1" w:styleId="WW8Num12z0">
    <w:name w:val="WW8Num12z0"/>
    <w:rsid w:val="00556FFB"/>
    <w:rPr>
      <w:rFonts w:ascii="Symbol" w:hAnsi="Symbol" w:cs="Symbol"/>
    </w:rPr>
  </w:style>
  <w:style w:type="character" w:customStyle="1" w:styleId="WW8Num12z1">
    <w:name w:val="WW8Num12z1"/>
    <w:rsid w:val="00556FFB"/>
    <w:rPr>
      <w:rFonts w:ascii="Courier New" w:hAnsi="Courier New" w:cs="Courier New"/>
    </w:rPr>
  </w:style>
  <w:style w:type="character" w:customStyle="1" w:styleId="WW8Num12z2">
    <w:name w:val="WW8Num12z2"/>
    <w:rsid w:val="00556FFB"/>
    <w:rPr>
      <w:rFonts w:ascii="Wingdings" w:hAnsi="Wingdings" w:cs="Wingdings"/>
    </w:rPr>
  </w:style>
  <w:style w:type="character" w:customStyle="1" w:styleId="WW8Num12z3">
    <w:name w:val="WW8Num12z3"/>
    <w:rsid w:val="00556FFB"/>
    <w:rPr>
      <w:rFonts w:ascii="Symbol" w:hAnsi="Symbol" w:cs="Symbol"/>
    </w:rPr>
  </w:style>
  <w:style w:type="character" w:customStyle="1" w:styleId="WW8Num13z0">
    <w:name w:val="WW8Num13z0"/>
    <w:rsid w:val="00556FFB"/>
    <w:rPr>
      <w:rFonts w:ascii="Symbol" w:hAnsi="Symbol" w:cs="Symbol"/>
    </w:rPr>
  </w:style>
  <w:style w:type="character" w:customStyle="1" w:styleId="WW8Num13z1">
    <w:name w:val="WW8Num13z1"/>
    <w:rsid w:val="00556FFB"/>
    <w:rPr>
      <w:rFonts w:ascii="Courier New" w:hAnsi="Courier New" w:cs="Courier New"/>
    </w:rPr>
  </w:style>
  <w:style w:type="character" w:customStyle="1" w:styleId="WW8Num13z2">
    <w:name w:val="WW8Num13z2"/>
    <w:rsid w:val="00556FFB"/>
    <w:rPr>
      <w:rFonts w:ascii="Wingdings" w:hAnsi="Wingdings" w:cs="Wingdings"/>
    </w:rPr>
  </w:style>
  <w:style w:type="character" w:customStyle="1" w:styleId="WW8Num13z3">
    <w:name w:val="WW8Num13z3"/>
    <w:rsid w:val="00556FFB"/>
    <w:rPr>
      <w:rFonts w:ascii="Symbol" w:hAnsi="Symbol" w:cs="Symbol"/>
    </w:rPr>
  </w:style>
  <w:style w:type="character" w:customStyle="1" w:styleId="WW8Num14z0">
    <w:name w:val="WW8Num14z0"/>
    <w:rsid w:val="00556FFB"/>
  </w:style>
  <w:style w:type="character" w:customStyle="1" w:styleId="WW8Num14z1">
    <w:name w:val="WW8Num14z1"/>
    <w:rsid w:val="00556FFB"/>
  </w:style>
  <w:style w:type="character" w:customStyle="1" w:styleId="WW8Num14z2">
    <w:name w:val="WW8Num14z2"/>
    <w:rsid w:val="00556FFB"/>
  </w:style>
  <w:style w:type="character" w:customStyle="1" w:styleId="WW8Num14z3">
    <w:name w:val="WW8Num14z3"/>
    <w:rsid w:val="00556FFB"/>
  </w:style>
  <w:style w:type="character" w:customStyle="1" w:styleId="WW8Num14z4">
    <w:name w:val="WW8Num14z4"/>
    <w:rsid w:val="00556FFB"/>
  </w:style>
  <w:style w:type="character" w:customStyle="1" w:styleId="WW8Num14z5">
    <w:name w:val="WW8Num14z5"/>
    <w:rsid w:val="00556FFB"/>
  </w:style>
  <w:style w:type="character" w:customStyle="1" w:styleId="WW8Num14z6">
    <w:name w:val="WW8Num14z6"/>
    <w:rsid w:val="00556FFB"/>
  </w:style>
  <w:style w:type="character" w:customStyle="1" w:styleId="WW8Num14z7">
    <w:name w:val="WW8Num14z7"/>
    <w:rsid w:val="00556FFB"/>
  </w:style>
  <w:style w:type="character" w:customStyle="1" w:styleId="WW8Num14z8">
    <w:name w:val="WW8Num14z8"/>
    <w:rsid w:val="00556FFB"/>
  </w:style>
  <w:style w:type="character" w:customStyle="1" w:styleId="WW8Num15z0">
    <w:name w:val="WW8Num15z0"/>
    <w:rsid w:val="00556FFB"/>
  </w:style>
  <w:style w:type="character" w:customStyle="1" w:styleId="WW8Num15z1">
    <w:name w:val="WW8Num15z1"/>
    <w:rsid w:val="00556FFB"/>
  </w:style>
  <w:style w:type="character" w:customStyle="1" w:styleId="WW8Num15z2">
    <w:name w:val="WW8Num15z2"/>
    <w:rsid w:val="00556FFB"/>
  </w:style>
  <w:style w:type="character" w:customStyle="1" w:styleId="WW8Num15z3">
    <w:name w:val="WW8Num15z3"/>
    <w:rsid w:val="00556FFB"/>
  </w:style>
  <w:style w:type="character" w:customStyle="1" w:styleId="WW8Num15z4">
    <w:name w:val="WW8Num15z4"/>
    <w:rsid w:val="00556FFB"/>
  </w:style>
  <w:style w:type="character" w:customStyle="1" w:styleId="WW8Num15z5">
    <w:name w:val="WW8Num15z5"/>
    <w:rsid w:val="00556FFB"/>
  </w:style>
  <w:style w:type="character" w:customStyle="1" w:styleId="WW8Num15z6">
    <w:name w:val="WW8Num15z6"/>
    <w:rsid w:val="00556FFB"/>
  </w:style>
  <w:style w:type="character" w:customStyle="1" w:styleId="WW8Num15z7">
    <w:name w:val="WW8Num15z7"/>
    <w:rsid w:val="00556FFB"/>
  </w:style>
  <w:style w:type="character" w:customStyle="1" w:styleId="WW8Num15z8">
    <w:name w:val="WW8Num15z8"/>
    <w:rsid w:val="00556FFB"/>
  </w:style>
  <w:style w:type="character" w:customStyle="1" w:styleId="WW8Num16z0">
    <w:name w:val="WW8Num16z0"/>
    <w:rsid w:val="00556FFB"/>
  </w:style>
  <w:style w:type="character" w:customStyle="1" w:styleId="WW8Num16z1">
    <w:name w:val="WW8Num16z1"/>
    <w:rsid w:val="00556FFB"/>
  </w:style>
  <w:style w:type="character" w:customStyle="1" w:styleId="WW8Num16z2">
    <w:name w:val="WW8Num16z2"/>
    <w:rsid w:val="00556FFB"/>
  </w:style>
  <w:style w:type="character" w:customStyle="1" w:styleId="WW8Num16z3">
    <w:name w:val="WW8Num16z3"/>
    <w:rsid w:val="00556FFB"/>
  </w:style>
  <w:style w:type="character" w:customStyle="1" w:styleId="WW8Num16z4">
    <w:name w:val="WW8Num16z4"/>
    <w:rsid w:val="00556FFB"/>
  </w:style>
  <w:style w:type="character" w:customStyle="1" w:styleId="WW8Num16z5">
    <w:name w:val="WW8Num16z5"/>
    <w:rsid w:val="00556FFB"/>
  </w:style>
  <w:style w:type="character" w:customStyle="1" w:styleId="WW8Num16z6">
    <w:name w:val="WW8Num16z6"/>
    <w:rsid w:val="00556FFB"/>
  </w:style>
  <w:style w:type="character" w:customStyle="1" w:styleId="WW8Num16z7">
    <w:name w:val="WW8Num16z7"/>
    <w:rsid w:val="00556FFB"/>
  </w:style>
  <w:style w:type="character" w:customStyle="1" w:styleId="WW8Num16z8">
    <w:name w:val="WW8Num16z8"/>
    <w:rsid w:val="00556FFB"/>
  </w:style>
  <w:style w:type="character" w:customStyle="1" w:styleId="WW8Num17z0">
    <w:name w:val="WW8Num17z0"/>
    <w:rsid w:val="00556FFB"/>
  </w:style>
  <w:style w:type="character" w:customStyle="1" w:styleId="WW8Num18z0">
    <w:name w:val="WW8Num18z0"/>
    <w:rsid w:val="00556FFB"/>
  </w:style>
  <w:style w:type="character" w:customStyle="1" w:styleId="WW8Num19z0">
    <w:name w:val="WW8Num19z0"/>
    <w:rsid w:val="00556FFB"/>
  </w:style>
  <w:style w:type="character" w:customStyle="1" w:styleId="WW8Num19z1">
    <w:name w:val="WW8Num19z1"/>
    <w:rsid w:val="00556FFB"/>
  </w:style>
  <w:style w:type="character" w:customStyle="1" w:styleId="WW8Num19z2">
    <w:name w:val="WW8Num19z2"/>
    <w:rsid w:val="00556FFB"/>
  </w:style>
  <w:style w:type="character" w:customStyle="1" w:styleId="WW8Num19z3">
    <w:name w:val="WW8Num19z3"/>
    <w:rsid w:val="00556FFB"/>
  </w:style>
  <w:style w:type="character" w:customStyle="1" w:styleId="WW8Num19z4">
    <w:name w:val="WW8Num19z4"/>
    <w:rsid w:val="00556FFB"/>
  </w:style>
  <w:style w:type="character" w:customStyle="1" w:styleId="WW8Num19z5">
    <w:name w:val="WW8Num19z5"/>
    <w:rsid w:val="00556FFB"/>
  </w:style>
  <w:style w:type="character" w:customStyle="1" w:styleId="WW8Num19z6">
    <w:name w:val="WW8Num19z6"/>
    <w:rsid w:val="00556FFB"/>
  </w:style>
  <w:style w:type="character" w:customStyle="1" w:styleId="WW8Num19z7">
    <w:name w:val="WW8Num19z7"/>
    <w:rsid w:val="00556FFB"/>
  </w:style>
  <w:style w:type="character" w:customStyle="1" w:styleId="WW8Num19z8">
    <w:name w:val="WW8Num19z8"/>
    <w:rsid w:val="00556FFB"/>
  </w:style>
  <w:style w:type="character" w:customStyle="1" w:styleId="WW8Num20z0">
    <w:name w:val="WW8Num20z0"/>
    <w:rsid w:val="00556FFB"/>
  </w:style>
  <w:style w:type="character" w:customStyle="1" w:styleId="WW8Num21z0">
    <w:name w:val="WW8Num21z0"/>
    <w:rsid w:val="00556FFB"/>
  </w:style>
  <w:style w:type="character" w:customStyle="1" w:styleId="WW8Num21z1">
    <w:name w:val="WW8Num21z1"/>
    <w:rsid w:val="00556FFB"/>
  </w:style>
  <w:style w:type="character" w:customStyle="1" w:styleId="WW8Num21z2">
    <w:name w:val="WW8Num21z2"/>
    <w:rsid w:val="00556FFB"/>
  </w:style>
  <w:style w:type="character" w:customStyle="1" w:styleId="WW8Num21z3">
    <w:name w:val="WW8Num21z3"/>
    <w:rsid w:val="00556FFB"/>
  </w:style>
  <w:style w:type="character" w:customStyle="1" w:styleId="WW8Num21z4">
    <w:name w:val="WW8Num21z4"/>
    <w:rsid w:val="00556FFB"/>
  </w:style>
  <w:style w:type="character" w:customStyle="1" w:styleId="WW8Num21z5">
    <w:name w:val="WW8Num21z5"/>
    <w:rsid w:val="00556FFB"/>
  </w:style>
  <w:style w:type="character" w:customStyle="1" w:styleId="WW8Num21z6">
    <w:name w:val="WW8Num21z6"/>
    <w:rsid w:val="00556FFB"/>
  </w:style>
  <w:style w:type="character" w:customStyle="1" w:styleId="WW8Num21z7">
    <w:name w:val="WW8Num21z7"/>
    <w:rsid w:val="00556FFB"/>
  </w:style>
  <w:style w:type="character" w:customStyle="1" w:styleId="WW8Num21z8">
    <w:name w:val="WW8Num21z8"/>
    <w:rsid w:val="00556FFB"/>
  </w:style>
  <w:style w:type="character" w:customStyle="1" w:styleId="WW8Num22z0">
    <w:name w:val="WW8Num22z0"/>
    <w:rsid w:val="00556FFB"/>
    <w:rPr>
      <w:rFonts w:ascii="Symbol" w:hAnsi="Symbol" w:cs="Symbol"/>
    </w:rPr>
  </w:style>
  <w:style w:type="character" w:customStyle="1" w:styleId="WW8Num22z1">
    <w:name w:val="WW8Num22z1"/>
    <w:rsid w:val="00556FFB"/>
    <w:rPr>
      <w:rFonts w:ascii="Courier New" w:hAnsi="Courier New" w:cs="Courier New"/>
    </w:rPr>
  </w:style>
  <w:style w:type="character" w:customStyle="1" w:styleId="WW8Num22z2">
    <w:name w:val="WW8Num22z2"/>
    <w:rsid w:val="00556FFB"/>
    <w:rPr>
      <w:rFonts w:ascii="Wingdings" w:hAnsi="Wingdings" w:cs="Wingdings"/>
    </w:rPr>
  </w:style>
  <w:style w:type="character" w:customStyle="1" w:styleId="WW8Num22z3">
    <w:name w:val="WW8Num22z3"/>
    <w:rsid w:val="00556FFB"/>
    <w:rPr>
      <w:rFonts w:ascii="Symbol" w:hAnsi="Symbol" w:cs="Symbol"/>
    </w:rPr>
  </w:style>
  <w:style w:type="character" w:customStyle="1" w:styleId="WW8Num23z0">
    <w:name w:val="WW8Num23z0"/>
    <w:rsid w:val="00556FFB"/>
    <w:rPr>
      <w:rFonts w:ascii="Times New Roman" w:hAnsi="Times New Roman" w:cs="Times New Roman"/>
      <w:sz w:val="28"/>
      <w:szCs w:val="28"/>
    </w:rPr>
  </w:style>
  <w:style w:type="character" w:customStyle="1" w:styleId="WW8Num24z0">
    <w:name w:val="WW8Num24z0"/>
    <w:rsid w:val="00556FFB"/>
    <w:rPr>
      <w:rFonts w:ascii="Symbol" w:eastAsia="Times New Roman" w:hAnsi="Symbol" w:cs="Times New Roman"/>
    </w:rPr>
  </w:style>
  <w:style w:type="character" w:customStyle="1" w:styleId="WW8Num24z1">
    <w:name w:val="WW8Num24z1"/>
    <w:rsid w:val="00556FFB"/>
    <w:rPr>
      <w:rFonts w:ascii="Courier New" w:hAnsi="Courier New" w:cs="Courier New"/>
    </w:rPr>
  </w:style>
  <w:style w:type="character" w:customStyle="1" w:styleId="WW8Num24z2">
    <w:name w:val="WW8Num24z2"/>
    <w:rsid w:val="00556FFB"/>
    <w:rPr>
      <w:rFonts w:ascii="Wingdings" w:hAnsi="Wingdings" w:cs="Wingdings"/>
    </w:rPr>
  </w:style>
  <w:style w:type="character" w:customStyle="1" w:styleId="WW8Num24z3">
    <w:name w:val="WW8Num24z3"/>
    <w:rsid w:val="00556FFB"/>
    <w:rPr>
      <w:rFonts w:ascii="Symbol" w:hAnsi="Symbol" w:cs="Symbol"/>
    </w:rPr>
  </w:style>
  <w:style w:type="character" w:customStyle="1" w:styleId="WW8Num25z0">
    <w:name w:val="WW8Num25z0"/>
    <w:rsid w:val="00556FFB"/>
  </w:style>
  <w:style w:type="character" w:customStyle="1" w:styleId="WW8Num25z1">
    <w:name w:val="WW8Num25z1"/>
    <w:rsid w:val="00556FFB"/>
  </w:style>
  <w:style w:type="character" w:customStyle="1" w:styleId="WW8Num25z2">
    <w:name w:val="WW8Num25z2"/>
    <w:rsid w:val="00556FFB"/>
  </w:style>
  <w:style w:type="character" w:customStyle="1" w:styleId="WW8Num25z3">
    <w:name w:val="WW8Num25z3"/>
    <w:rsid w:val="00556FFB"/>
  </w:style>
  <w:style w:type="character" w:customStyle="1" w:styleId="WW8Num25z4">
    <w:name w:val="WW8Num25z4"/>
    <w:rsid w:val="00556FFB"/>
  </w:style>
  <w:style w:type="character" w:customStyle="1" w:styleId="WW8Num25z5">
    <w:name w:val="WW8Num25z5"/>
    <w:rsid w:val="00556FFB"/>
  </w:style>
  <w:style w:type="character" w:customStyle="1" w:styleId="WW8Num25z6">
    <w:name w:val="WW8Num25z6"/>
    <w:rsid w:val="00556FFB"/>
  </w:style>
  <w:style w:type="character" w:customStyle="1" w:styleId="WW8Num25z7">
    <w:name w:val="WW8Num25z7"/>
    <w:rsid w:val="00556FFB"/>
  </w:style>
  <w:style w:type="character" w:customStyle="1" w:styleId="WW8Num25z8">
    <w:name w:val="WW8Num25z8"/>
    <w:rsid w:val="00556FFB"/>
  </w:style>
  <w:style w:type="character" w:customStyle="1" w:styleId="WW8Num26z0">
    <w:name w:val="WW8Num26z0"/>
    <w:rsid w:val="00556FFB"/>
  </w:style>
  <w:style w:type="character" w:customStyle="1" w:styleId="WW8Num27z0">
    <w:name w:val="WW8Num27z0"/>
    <w:rsid w:val="00556FFB"/>
  </w:style>
  <w:style w:type="character" w:customStyle="1" w:styleId="WW8Num27z1">
    <w:name w:val="WW8Num27z1"/>
    <w:rsid w:val="00556FFB"/>
  </w:style>
  <w:style w:type="character" w:customStyle="1" w:styleId="WW8Num27z2">
    <w:name w:val="WW8Num27z2"/>
    <w:rsid w:val="00556FFB"/>
  </w:style>
  <w:style w:type="character" w:customStyle="1" w:styleId="WW8Num27z3">
    <w:name w:val="WW8Num27z3"/>
    <w:rsid w:val="00556FFB"/>
  </w:style>
  <w:style w:type="character" w:customStyle="1" w:styleId="WW8Num27z4">
    <w:name w:val="WW8Num27z4"/>
    <w:rsid w:val="00556FFB"/>
  </w:style>
  <w:style w:type="character" w:customStyle="1" w:styleId="WW8Num27z5">
    <w:name w:val="WW8Num27z5"/>
    <w:rsid w:val="00556FFB"/>
  </w:style>
  <w:style w:type="character" w:customStyle="1" w:styleId="WW8Num27z6">
    <w:name w:val="WW8Num27z6"/>
    <w:rsid w:val="00556FFB"/>
  </w:style>
  <w:style w:type="character" w:customStyle="1" w:styleId="WW8Num27z7">
    <w:name w:val="WW8Num27z7"/>
    <w:rsid w:val="00556FFB"/>
  </w:style>
  <w:style w:type="character" w:customStyle="1" w:styleId="WW8Num27z8">
    <w:name w:val="WW8Num27z8"/>
    <w:rsid w:val="00556FFB"/>
  </w:style>
  <w:style w:type="character" w:customStyle="1" w:styleId="WW8Num28z0">
    <w:name w:val="WW8Num28z0"/>
    <w:rsid w:val="00556FFB"/>
    <w:rPr>
      <w:rFonts w:ascii="Times New Roman" w:hAnsi="Times New Roman" w:cs="Times New Roman"/>
      <w:sz w:val="28"/>
      <w:szCs w:val="28"/>
    </w:rPr>
  </w:style>
  <w:style w:type="character" w:customStyle="1" w:styleId="WW8Num29z0">
    <w:name w:val="WW8Num29z0"/>
    <w:rsid w:val="00556FFB"/>
  </w:style>
  <w:style w:type="character" w:customStyle="1" w:styleId="WW8Num30z0">
    <w:name w:val="WW8Num30z0"/>
    <w:rsid w:val="00556FFB"/>
  </w:style>
  <w:style w:type="character" w:customStyle="1" w:styleId="WW8Num31z0">
    <w:name w:val="WW8Num31z0"/>
    <w:rsid w:val="00556FFB"/>
  </w:style>
  <w:style w:type="character" w:customStyle="1" w:styleId="WW8Num31z1">
    <w:name w:val="WW8Num31z1"/>
    <w:rsid w:val="00556FFB"/>
  </w:style>
  <w:style w:type="character" w:customStyle="1" w:styleId="WW8Num31z2">
    <w:name w:val="WW8Num31z2"/>
    <w:rsid w:val="00556FFB"/>
  </w:style>
  <w:style w:type="character" w:customStyle="1" w:styleId="WW8Num31z3">
    <w:name w:val="WW8Num31z3"/>
    <w:rsid w:val="00556FFB"/>
  </w:style>
  <w:style w:type="character" w:customStyle="1" w:styleId="WW8Num31z4">
    <w:name w:val="WW8Num31z4"/>
    <w:rsid w:val="00556FFB"/>
  </w:style>
  <w:style w:type="character" w:customStyle="1" w:styleId="WW8Num31z5">
    <w:name w:val="WW8Num31z5"/>
    <w:rsid w:val="00556FFB"/>
  </w:style>
  <w:style w:type="character" w:customStyle="1" w:styleId="WW8Num31z6">
    <w:name w:val="WW8Num31z6"/>
    <w:rsid w:val="00556FFB"/>
  </w:style>
  <w:style w:type="character" w:customStyle="1" w:styleId="WW8Num31z7">
    <w:name w:val="WW8Num31z7"/>
    <w:rsid w:val="00556FFB"/>
  </w:style>
  <w:style w:type="character" w:customStyle="1" w:styleId="WW8Num31z8">
    <w:name w:val="WW8Num31z8"/>
    <w:rsid w:val="00556FFB"/>
  </w:style>
  <w:style w:type="character" w:customStyle="1" w:styleId="WW8Num32z0">
    <w:name w:val="WW8Num32z0"/>
    <w:rsid w:val="00556FFB"/>
  </w:style>
  <w:style w:type="character" w:customStyle="1" w:styleId="WW8Num32z1">
    <w:name w:val="WW8Num32z1"/>
    <w:rsid w:val="00556FFB"/>
  </w:style>
  <w:style w:type="character" w:customStyle="1" w:styleId="WW8NumSt2z0">
    <w:name w:val="WW8NumSt2z0"/>
    <w:rsid w:val="00556FFB"/>
    <w:rPr>
      <w:rFonts w:ascii="Calibri" w:hAnsi="Calibri" w:cs="Calibri"/>
    </w:rPr>
  </w:style>
  <w:style w:type="character" w:customStyle="1" w:styleId="WW8NumSt3z0">
    <w:name w:val="WW8NumSt3z0"/>
    <w:rsid w:val="00556FFB"/>
    <w:rPr>
      <w:rFonts w:ascii="Calibri" w:hAnsi="Calibri" w:cs="Calibri"/>
    </w:rPr>
  </w:style>
  <w:style w:type="character" w:customStyle="1" w:styleId="WW8NumSt4z0">
    <w:name w:val="WW8NumSt4z0"/>
    <w:rsid w:val="00556FFB"/>
    <w:rPr>
      <w:rFonts w:ascii="Calibri" w:hAnsi="Calibri" w:cs="Calibri"/>
    </w:rPr>
  </w:style>
  <w:style w:type="character" w:customStyle="1" w:styleId="21">
    <w:name w:val="Основной шрифт абзаца2"/>
    <w:rsid w:val="00556FFB"/>
  </w:style>
  <w:style w:type="character" w:customStyle="1" w:styleId="10">
    <w:name w:val="Заголовок 1 Знак"/>
    <w:uiPriority w:val="9"/>
    <w:rsid w:val="00556FFB"/>
    <w:rPr>
      <w:rFonts w:ascii="Times New Roman" w:eastAsia="Times New Roman" w:hAnsi="Times New Roman" w:cs="Times New Roman"/>
      <w:b/>
      <w:sz w:val="28"/>
      <w:szCs w:val="24"/>
      <w:lang w:val="en-US"/>
    </w:rPr>
  </w:style>
  <w:style w:type="character" w:customStyle="1" w:styleId="FontStyle36">
    <w:name w:val="Font Style36"/>
    <w:rsid w:val="00556FFB"/>
    <w:rPr>
      <w:rFonts w:ascii="Calibri" w:hAnsi="Calibri" w:cs="Calibri"/>
      <w:b/>
      <w:bCs/>
      <w:sz w:val="20"/>
      <w:szCs w:val="20"/>
    </w:rPr>
  </w:style>
  <w:style w:type="character" w:customStyle="1" w:styleId="FontStyle39">
    <w:name w:val="Font Style39"/>
    <w:rsid w:val="00556FFB"/>
    <w:rPr>
      <w:rFonts w:ascii="Calibri" w:hAnsi="Calibri" w:cs="Calibri"/>
      <w:sz w:val="20"/>
      <w:szCs w:val="20"/>
    </w:rPr>
  </w:style>
  <w:style w:type="character" w:customStyle="1" w:styleId="FontStyle11">
    <w:name w:val="Font Style11"/>
    <w:rsid w:val="00556FFB"/>
    <w:rPr>
      <w:rFonts w:ascii="Times New Roman" w:hAnsi="Times New Roman" w:cs="Times New Roman"/>
      <w:sz w:val="26"/>
      <w:szCs w:val="26"/>
    </w:rPr>
  </w:style>
  <w:style w:type="character" w:customStyle="1" w:styleId="FontStyle37">
    <w:name w:val="Font Style37"/>
    <w:rsid w:val="00556FFB"/>
    <w:rPr>
      <w:rFonts w:ascii="Courier New" w:hAnsi="Courier New" w:cs="Courier New"/>
      <w:sz w:val="18"/>
      <w:szCs w:val="18"/>
    </w:rPr>
  </w:style>
  <w:style w:type="character" w:customStyle="1" w:styleId="FontStyle38">
    <w:name w:val="Font Style38"/>
    <w:rsid w:val="00556FFB"/>
    <w:rPr>
      <w:rFonts w:ascii="Courier New" w:hAnsi="Courier New" w:cs="Courier New"/>
      <w:sz w:val="14"/>
      <w:szCs w:val="14"/>
    </w:rPr>
  </w:style>
  <w:style w:type="character" w:customStyle="1" w:styleId="a3">
    <w:name w:val="Верхний колонтитул Знак"/>
    <w:uiPriority w:val="99"/>
    <w:rsid w:val="00556FFB"/>
    <w:rPr>
      <w:rFonts w:ascii="Calibri" w:eastAsia="Times New Roman" w:hAnsi="Calibri" w:cs="Times New Roman"/>
      <w:sz w:val="24"/>
      <w:szCs w:val="24"/>
    </w:rPr>
  </w:style>
  <w:style w:type="character" w:customStyle="1" w:styleId="a4">
    <w:name w:val="Нижний колонтитул Знак"/>
    <w:uiPriority w:val="99"/>
    <w:rsid w:val="00556FFB"/>
    <w:rPr>
      <w:rFonts w:ascii="Calibri" w:eastAsia="Times New Roman" w:hAnsi="Calibri" w:cs="Times New Roman"/>
      <w:sz w:val="24"/>
      <w:szCs w:val="24"/>
    </w:rPr>
  </w:style>
  <w:style w:type="character" w:customStyle="1" w:styleId="a5">
    <w:name w:val="Текст выноски Знак"/>
    <w:uiPriority w:val="99"/>
    <w:rsid w:val="00556FFB"/>
    <w:rPr>
      <w:rFonts w:ascii="Tahoma" w:eastAsia="Times New Roman" w:hAnsi="Tahoma" w:cs="Tahoma"/>
      <w:sz w:val="16"/>
      <w:szCs w:val="16"/>
    </w:rPr>
  </w:style>
  <w:style w:type="character" w:styleId="a6">
    <w:name w:val="Hyperlink"/>
    <w:uiPriority w:val="99"/>
    <w:rsid w:val="00556FFB"/>
    <w:rPr>
      <w:color w:val="0000FF"/>
      <w:u w:val="single"/>
    </w:rPr>
  </w:style>
  <w:style w:type="character" w:customStyle="1" w:styleId="a7">
    <w:name w:val="Без интервала Знак"/>
    <w:uiPriority w:val="1"/>
    <w:rsid w:val="00556FFB"/>
    <w:rPr>
      <w:rFonts w:eastAsia="Times New Roman"/>
      <w:sz w:val="22"/>
      <w:szCs w:val="22"/>
      <w:lang w:val="ru-RU" w:bidi="ar-SA"/>
    </w:rPr>
  </w:style>
  <w:style w:type="character" w:styleId="a8">
    <w:name w:val="FollowedHyperlink"/>
    <w:rsid w:val="00556FFB"/>
    <w:rPr>
      <w:color w:val="800080"/>
      <w:u w:val="single"/>
    </w:rPr>
  </w:style>
  <w:style w:type="character" w:customStyle="1" w:styleId="WW8Num3z1">
    <w:name w:val="WW8Num3z1"/>
    <w:rsid w:val="00556FFB"/>
  </w:style>
  <w:style w:type="character" w:customStyle="1" w:styleId="WW8Num3z2">
    <w:name w:val="WW8Num3z2"/>
    <w:rsid w:val="00556FFB"/>
  </w:style>
  <w:style w:type="character" w:customStyle="1" w:styleId="WW8Num3z3">
    <w:name w:val="WW8Num3z3"/>
    <w:rsid w:val="00556FFB"/>
  </w:style>
  <w:style w:type="character" w:customStyle="1" w:styleId="WW8Num3z4">
    <w:name w:val="WW8Num3z4"/>
    <w:rsid w:val="00556FFB"/>
  </w:style>
  <w:style w:type="character" w:customStyle="1" w:styleId="WW8Num3z5">
    <w:name w:val="WW8Num3z5"/>
    <w:rsid w:val="00556FFB"/>
  </w:style>
  <w:style w:type="character" w:customStyle="1" w:styleId="WW8Num3z6">
    <w:name w:val="WW8Num3z6"/>
    <w:rsid w:val="00556FFB"/>
  </w:style>
  <w:style w:type="character" w:customStyle="1" w:styleId="WW8Num3z7">
    <w:name w:val="WW8Num3z7"/>
    <w:rsid w:val="00556FFB"/>
  </w:style>
  <w:style w:type="character" w:customStyle="1" w:styleId="WW8Num3z8">
    <w:name w:val="WW8Num3z8"/>
    <w:rsid w:val="00556FFB"/>
  </w:style>
  <w:style w:type="character" w:customStyle="1" w:styleId="WW8Num6z1">
    <w:name w:val="WW8Num6z1"/>
    <w:rsid w:val="00556FFB"/>
    <w:rPr>
      <w:rFonts w:ascii="Courier New" w:hAnsi="Courier New" w:cs="Courier New"/>
    </w:rPr>
  </w:style>
  <w:style w:type="character" w:customStyle="1" w:styleId="WW8Num6z2">
    <w:name w:val="WW8Num6z2"/>
    <w:rsid w:val="00556FFB"/>
    <w:rPr>
      <w:rFonts w:ascii="Wingdings" w:hAnsi="Wingdings" w:cs="Wingdings"/>
    </w:rPr>
  </w:style>
  <w:style w:type="character" w:customStyle="1" w:styleId="WW8Num8z1">
    <w:name w:val="WW8Num8z1"/>
    <w:rsid w:val="00556FFB"/>
  </w:style>
  <w:style w:type="character" w:customStyle="1" w:styleId="WW8Num8z2">
    <w:name w:val="WW8Num8z2"/>
    <w:rsid w:val="00556FFB"/>
  </w:style>
  <w:style w:type="character" w:customStyle="1" w:styleId="WW8Num8z3">
    <w:name w:val="WW8Num8z3"/>
    <w:rsid w:val="00556FFB"/>
  </w:style>
  <w:style w:type="character" w:customStyle="1" w:styleId="WW8Num8z4">
    <w:name w:val="WW8Num8z4"/>
    <w:rsid w:val="00556FFB"/>
  </w:style>
  <w:style w:type="character" w:customStyle="1" w:styleId="WW8Num8z5">
    <w:name w:val="WW8Num8z5"/>
    <w:rsid w:val="00556FFB"/>
  </w:style>
  <w:style w:type="character" w:customStyle="1" w:styleId="WW8Num8z6">
    <w:name w:val="WW8Num8z6"/>
    <w:rsid w:val="00556FFB"/>
  </w:style>
  <w:style w:type="character" w:customStyle="1" w:styleId="WW8Num8z7">
    <w:name w:val="WW8Num8z7"/>
    <w:rsid w:val="00556FFB"/>
  </w:style>
  <w:style w:type="character" w:customStyle="1" w:styleId="WW8Num8z8">
    <w:name w:val="WW8Num8z8"/>
    <w:rsid w:val="00556FFB"/>
  </w:style>
  <w:style w:type="character" w:customStyle="1" w:styleId="WW8Num9z4">
    <w:name w:val="WW8Num9z4"/>
    <w:rsid w:val="00556FFB"/>
  </w:style>
  <w:style w:type="character" w:customStyle="1" w:styleId="WW8Num9z5">
    <w:name w:val="WW8Num9z5"/>
    <w:rsid w:val="00556FFB"/>
  </w:style>
  <w:style w:type="character" w:customStyle="1" w:styleId="WW8Num9z6">
    <w:name w:val="WW8Num9z6"/>
    <w:rsid w:val="00556FFB"/>
  </w:style>
  <w:style w:type="character" w:customStyle="1" w:styleId="WW8Num9z7">
    <w:name w:val="WW8Num9z7"/>
    <w:rsid w:val="00556FFB"/>
  </w:style>
  <w:style w:type="character" w:customStyle="1" w:styleId="WW8Num9z8">
    <w:name w:val="WW8Num9z8"/>
    <w:rsid w:val="00556FFB"/>
  </w:style>
  <w:style w:type="character" w:customStyle="1" w:styleId="WW8Num10z1">
    <w:name w:val="WW8Num10z1"/>
    <w:rsid w:val="00556FFB"/>
  </w:style>
  <w:style w:type="character" w:customStyle="1" w:styleId="WW8Num10z2">
    <w:name w:val="WW8Num10z2"/>
    <w:rsid w:val="00556FFB"/>
  </w:style>
  <w:style w:type="character" w:customStyle="1" w:styleId="WW8Num10z3">
    <w:name w:val="WW8Num10z3"/>
    <w:rsid w:val="00556FFB"/>
  </w:style>
  <w:style w:type="character" w:customStyle="1" w:styleId="WW8Num10z4">
    <w:name w:val="WW8Num10z4"/>
    <w:rsid w:val="00556FFB"/>
  </w:style>
  <w:style w:type="character" w:customStyle="1" w:styleId="WW8Num10z5">
    <w:name w:val="WW8Num10z5"/>
    <w:rsid w:val="00556FFB"/>
  </w:style>
  <w:style w:type="character" w:customStyle="1" w:styleId="WW8Num10z6">
    <w:name w:val="WW8Num10z6"/>
    <w:rsid w:val="00556FFB"/>
  </w:style>
  <w:style w:type="character" w:customStyle="1" w:styleId="WW8Num10z7">
    <w:name w:val="WW8Num10z7"/>
    <w:rsid w:val="00556FFB"/>
  </w:style>
  <w:style w:type="character" w:customStyle="1" w:styleId="WW8Num10z8">
    <w:name w:val="WW8Num10z8"/>
    <w:rsid w:val="00556FFB"/>
  </w:style>
  <w:style w:type="character" w:customStyle="1" w:styleId="WW8Num11z3">
    <w:name w:val="WW8Num11z3"/>
    <w:rsid w:val="00556FFB"/>
  </w:style>
  <w:style w:type="character" w:customStyle="1" w:styleId="WW8Num11z4">
    <w:name w:val="WW8Num11z4"/>
    <w:rsid w:val="00556FFB"/>
  </w:style>
  <w:style w:type="character" w:customStyle="1" w:styleId="WW8Num11z5">
    <w:name w:val="WW8Num11z5"/>
    <w:rsid w:val="00556FFB"/>
  </w:style>
  <w:style w:type="character" w:customStyle="1" w:styleId="WW8Num11z6">
    <w:name w:val="WW8Num11z6"/>
    <w:rsid w:val="00556FFB"/>
  </w:style>
  <w:style w:type="character" w:customStyle="1" w:styleId="WW8Num11z7">
    <w:name w:val="WW8Num11z7"/>
    <w:rsid w:val="00556FFB"/>
  </w:style>
  <w:style w:type="character" w:customStyle="1" w:styleId="WW8Num11z8">
    <w:name w:val="WW8Num11z8"/>
    <w:rsid w:val="00556FFB"/>
  </w:style>
  <w:style w:type="character" w:customStyle="1" w:styleId="WW8Num12z4">
    <w:name w:val="WW8Num12z4"/>
    <w:rsid w:val="00556FFB"/>
  </w:style>
  <w:style w:type="character" w:customStyle="1" w:styleId="WW8Num12z5">
    <w:name w:val="WW8Num12z5"/>
    <w:rsid w:val="00556FFB"/>
  </w:style>
  <w:style w:type="character" w:customStyle="1" w:styleId="WW8Num12z6">
    <w:name w:val="WW8Num12z6"/>
    <w:rsid w:val="00556FFB"/>
  </w:style>
  <w:style w:type="character" w:customStyle="1" w:styleId="WW8Num12z7">
    <w:name w:val="WW8Num12z7"/>
    <w:rsid w:val="00556FFB"/>
  </w:style>
  <w:style w:type="character" w:customStyle="1" w:styleId="WW8Num12z8">
    <w:name w:val="WW8Num12z8"/>
    <w:rsid w:val="00556FFB"/>
  </w:style>
  <w:style w:type="character" w:customStyle="1" w:styleId="WW8Num13z4">
    <w:name w:val="WW8Num13z4"/>
    <w:rsid w:val="00556FFB"/>
  </w:style>
  <w:style w:type="character" w:customStyle="1" w:styleId="WW8Num13z5">
    <w:name w:val="WW8Num13z5"/>
    <w:rsid w:val="00556FFB"/>
  </w:style>
  <w:style w:type="character" w:customStyle="1" w:styleId="WW8Num13z6">
    <w:name w:val="WW8Num13z6"/>
    <w:rsid w:val="00556FFB"/>
  </w:style>
  <w:style w:type="character" w:customStyle="1" w:styleId="WW8Num13z7">
    <w:name w:val="WW8Num13z7"/>
    <w:rsid w:val="00556FFB"/>
  </w:style>
  <w:style w:type="character" w:customStyle="1" w:styleId="WW8Num13z8">
    <w:name w:val="WW8Num13z8"/>
    <w:rsid w:val="00556FFB"/>
  </w:style>
  <w:style w:type="character" w:customStyle="1" w:styleId="WW8Num17z1">
    <w:name w:val="WW8Num17z1"/>
    <w:rsid w:val="00556FFB"/>
  </w:style>
  <w:style w:type="character" w:customStyle="1" w:styleId="WW8Num17z2">
    <w:name w:val="WW8Num17z2"/>
    <w:rsid w:val="00556FFB"/>
  </w:style>
  <w:style w:type="character" w:customStyle="1" w:styleId="WW8Num17z3">
    <w:name w:val="WW8Num17z3"/>
    <w:rsid w:val="00556FFB"/>
  </w:style>
  <w:style w:type="character" w:customStyle="1" w:styleId="WW8Num17z4">
    <w:name w:val="WW8Num17z4"/>
    <w:rsid w:val="00556FFB"/>
  </w:style>
  <w:style w:type="character" w:customStyle="1" w:styleId="WW8Num17z5">
    <w:name w:val="WW8Num17z5"/>
    <w:rsid w:val="00556FFB"/>
  </w:style>
  <w:style w:type="character" w:customStyle="1" w:styleId="WW8Num17z6">
    <w:name w:val="WW8Num17z6"/>
    <w:rsid w:val="00556FFB"/>
  </w:style>
  <w:style w:type="character" w:customStyle="1" w:styleId="WW8Num17z7">
    <w:name w:val="WW8Num17z7"/>
    <w:rsid w:val="00556FFB"/>
  </w:style>
  <w:style w:type="character" w:customStyle="1" w:styleId="WW8Num17z8">
    <w:name w:val="WW8Num17z8"/>
    <w:rsid w:val="00556FFB"/>
  </w:style>
  <w:style w:type="character" w:customStyle="1" w:styleId="WW8Num18z1">
    <w:name w:val="WW8Num18z1"/>
    <w:rsid w:val="00556FFB"/>
  </w:style>
  <w:style w:type="character" w:customStyle="1" w:styleId="WW8Num18z2">
    <w:name w:val="WW8Num18z2"/>
    <w:rsid w:val="00556FFB"/>
  </w:style>
  <w:style w:type="character" w:customStyle="1" w:styleId="WW8Num18z3">
    <w:name w:val="WW8Num18z3"/>
    <w:rsid w:val="00556FFB"/>
  </w:style>
  <w:style w:type="character" w:customStyle="1" w:styleId="WW8Num18z4">
    <w:name w:val="WW8Num18z4"/>
    <w:rsid w:val="00556FFB"/>
  </w:style>
  <w:style w:type="character" w:customStyle="1" w:styleId="WW8Num18z5">
    <w:name w:val="WW8Num18z5"/>
    <w:rsid w:val="00556FFB"/>
  </w:style>
  <w:style w:type="character" w:customStyle="1" w:styleId="WW8Num18z6">
    <w:name w:val="WW8Num18z6"/>
    <w:rsid w:val="00556FFB"/>
  </w:style>
  <w:style w:type="character" w:customStyle="1" w:styleId="WW8Num18z7">
    <w:name w:val="WW8Num18z7"/>
    <w:rsid w:val="00556FFB"/>
  </w:style>
  <w:style w:type="character" w:customStyle="1" w:styleId="WW8Num18z8">
    <w:name w:val="WW8Num18z8"/>
    <w:rsid w:val="00556FFB"/>
  </w:style>
  <w:style w:type="character" w:customStyle="1" w:styleId="WW8Num20z1">
    <w:name w:val="WW8Num20z1"/>
    <w:rsid w:val="00556FFB"/>
  </w:style>
  <w:style w:type="character" w:customStyle="1" w:styleId="WW8Num20z2">
    <w:name w:val="WW8Num20z2"/>
    <w:rsid w:val="00556FFB"/>
  </w:style>
  <w:style w:type="character" w:customStyle="1" w:styleId="WW8Num20z3">
    <w:name w:val="WW8Num20z3"/>
    <w:rsid w:val="00556FFB"/>
  </w:style>
  <w:style w:type="character" w:customStyle="1" w:styleId="WW8Num20z4">
    <w:name w:val="WW8Num20z4"/>
    <w:rsid w:val="00556FFB"/>
  </w:style>
  <w:style w:type="character" w:customStyle="1" w:styleId="WW8Num20z5">
    <w:name w:val="WW8Num20z5"/>
    <w:rsid w:val="00556FFB"/>
  </w:style>
  <w:style w:type="character" w:customStyle="1" w:styleId="WW8Num20z6">
    <w:name w:val="WW8Num20z6"/>
    <w:rsid w:val="00556FFB"/>
  </w:style>
  <w:style w:type="character" w:customStyle="1" w:styleId="WW8Num20z7">
    <w:name w:val="WW8Num20z7"/>
    <w:rsid w:val="00556FFB"/>
  </w:style>
  <w:style w:type="character" w:customStyle="1" w:styleId="WW8Num20z8">
    <w:name w:val="WW8Num20z8"/>
    <w:rsid w:val="00556FFB"/>
  </w:style>
  <w:style w:type="character" w:customStyle="1" w:styleId="WW8Num22z4">
    <w:name w:val="WW8Num22z4"/>
    <w:rsid w:val="00556FFB"/>
  </w:style>
  <w:style w:type="character" w:customStyle="1" w:styleId="WW8Num22z5">
    <w:name w:val="WW8Num22z5"/>
    <w:rsid w:val="00556FFB"/>
  </w:style>
  <w:style w:type="character" w:customStyle="1" w:styleId="WW8Num22z6">
    <w:name w:val="WW8Num22z6"/>
    <w:rsid w:val="00556FFB"/>
  </w:style>
  <w:style w:type="character" w:customStyle="1" w:styleId="WW8Num22z7">
    <w:name w:val="WW8Num22z7"/>
    <w:rsid w:val="00556FFB"/>
  </w:style>
  <w:style w:type="character" w:customStyle="1" w:styleId="WW8Num22z8">
    <w:name w:val="WW8Num22z8"/>
    <w:rsid w:val="00556FFB"/>
  </w:style>
  <w:style w:type="character" w:customStyle="1" w:styleId="WW8Num23z1">
    <w:name w:val="WW8Num23z1"/>
    <w:rsid w:val="00556FFB"/>
  </w:style>
  <w:style w:type="character" w:customStyle="1" w:styleId="WW8Num23z2">
    <w:name w:val="WW8Num23z2"/>
    <w:rsid w:val="00556FFB"/>
  </w:style>
  <w:style w:type="character" w:customStyle="1" w:styleId="WW8Num23z3">
    <w:name w:val="WW8Num23z3"/>
    <w:rsid w:val="00556FFB"/>
  </w:style>
  <w:style w:type="character" w:customStyle="1" w:styleId="WW8Num23z4">
    <w:name w:val="WW8Num23z4"/>
    <w:rsid w:val="00556FFB"/>
  </w:style>
  <w:style w:type="character" w:customStyle="1" w:styleId="WW8Num23z5">
    <w:name w:val="WW8Num23z5"/>
    <w:rsid w:val="00556FFB"/>
  </w:style>
  <w:style w:type="character" w:customStyle="1" w:styleId="WW8Num23z6">
    <w:name w:val="WW8Num23z6"/>
    <w:rsid w:val="00556FFB"/>
  </w:style>
  <w:style w:type="character" w:customStyle="1" w:styleId="WW8Num23z7">
    <w:name w:val="WW8Num23z7"/>
    <w:rsid w:val="00556FFB"/>
  </w:style>
  <w:style w:type="character" w:customStyle="1" w:styleId="WW8Num23z8">
    <w:name w:val="WW8Num23z8"/>
    <w:rsid w:val="00556FFB"/>
  </w:style>
  <w:style w:type="character" w:customStyle="1" w:styleId="WW8Num24z4">
    <w:name w:val="WW8Num24z4"/>
    <w:rsid w:val="00556FFB"/>
  </w:style>
  <w:style w:type="character" w:customStyle="1" w:styleId="WW8Num24z5">
    <w:name w:val="WW8Num24z5"/>
    <w:rsid w:val="00556FFB"/>
  </w:style>
  <w:style w:type="character" w:customStyle="1" w:styleId="WW8Num24z6">
    <w:name w:val="WW8Num24z6"/>
    <w:rsid w:val="00556FFB"/>
  </w:style>
  <w:style w:type="character" w:customStyle="1" w:styleId="WW8Num24z7">
    <w:name w:val="WW8Num24z7"/>
    <w:rsid w:val="00556FFB"/>
  </w:style>
  <w:style w:type="character" w:customStyle="1" w:styleId="WW8Num24z8">
    <w:name w:val="WW8Num24z8"/>
    <w:rsid w:val="00556FFB"/>
  </w:style>
  <w:style w:type="character" w:customStyle="1" w:styleId="WW8Num26z1">
    <w:name w:val="WW8Num26z1"/>
    <w:rsid w:val="00556FFB"/>
    <w:rPr>
      <w:rFonts w:ascii="Courier New" w:hAnsi="Courier New" w:cs="Courier New"/>
    </w:rPr>
  </w:style>
  <w:style w:type="character" w:customStyle="1" w:styleId="WW8Num26z2">
    <w:name w:val="WW8Num26z2"/>
    <w:rsid w:val="00556FFB"/>
    <w:rPr>
      <w:rFonts w:ascii="Wingdings" w:hAnsi="Wingdings" w:cs="Wingdings"/>
    </w:rPr>
  </w:style>
  <w:style w:type="character" w:customStyle="1" w:styleId="WW8Num28z1">
    <w:name w:val="WW8Num28z1"/>
    <w:rsid w:val="00556FFB"/>
  </w:style>
  <w:style w:type="character" w:customStyle="1" w:styleId="WW8Num28z2">
    <w:name w:val="WW8Num28z2"/>
    <w:rsid w:val="00556FFB"/>
  </w:style>
  <w:style w:type="character" w:customStyle="1" w:styleId="WW8Num28z3">
    <w:name w:val="WW8Num28z3"/>
    <w:rsid w:val="00556FFB"/>
  </w:style>
  <w:style w:type="character" w:customStyle="1" w:styleId="WW8Num28z4">
    <w:name w:val="WW8Num28z4"/>
    <w:rsid w:val="00556FFB"/>
  </w:style>
  <w:style w:type="character" w:customStyle="1" w:styleId="WW8Num28z5">
    <w:name w:val="WW8Num28z5"/>
    <w:rsid w:val="00556FFB"/>
  </w:style>
  <w:style w:type="character" w:customStyle="1" w:styleId="WW8Num28z6">
    <w:name w:val="WW8Num28z6"/>
    <w:rsid w:val="00556FFB"/>
  </w:style>
  <w:style w:type="character" w:customStyle="1" w:styleId="WW8Num28z7">
    <w:name w:val="WW8Num28z7"/>
    <w:rsid w:val="00556FFB"/>
  </w:style>
  <w:style w:type="character" w:customStyle="1" w:styleId="WW8Num28z8">
    <w:name w:val="WW8Num28z8"/>
    <w:rsid w:val="00556FFB"/>
  </w:style>
  <w:style w:type="character" w:customStyle="1" w:styleId="WW8Num29z1">
    <w:name w:val="WW8Num29z1"/>
    <w:rsid w:val="00556FFB"/>
  </w:style>
  <w:style w:type="character" w:customStyle="1" w:styleId="WW8Num29z2">
    <w:name w:val="WW8Num29z2"/>
    <w:rsid w:val="00556FFB"/>
  </w:style>
  <w:style w:type="character" w:customStyle="1" w:styleId="WW8Num29z3">
    <w:name w:val="WW8Num29z3"/>
    <w:rsid w:val="00556FFB"/>
  </w:style>
  <w:style w:type="character" w:customStyle="1" w:styleId="WW8Num29z4">
    <w:name w:val="WW8Num29z4"/>
    <w:rsid w:val="00556FFB"/>
  </w:style>
  <w:style w:type="character" w:customStyle="1" w:styleId="WW8Num29z5">
    <w:name w:val="WW8Num29z5"/>
    <w:rsid w:val="00556FFB"/>
  </w:style>
  <w:style w:type="character" w:customStyle="1" w:styleId="WW8Num29z6">
    <w:name w:val="WW8Num29z6"/>
    <w:rsid w:val="00556FFB"/>
  </w:style>
  <w:style w:type="character" w:customStyle="1" w:styleId="WW8Num29z7">
    <w:name w:val="WW8Num29z7"/>
    <w:rsid w:val="00556FFB"/>
  </w:style>
  <w:style w:type="character" w:customStyle="1" w:styleId="WW8Num29z8">
    <w:name w:val="WW8Num29z8"/>
    <w:rsid w:val="00556FFB"/>
  </w:style>
  <w:style w:type="character" w:customStyle="1" w:styleId="WW8Num30z1">
    <w:name w:val="WW8Num30z1"/>
    <w:rsid w:val="00556FFB"/>
    <w:rPr>
      <w:rFonts w:ascii="Courier New" w:hAnsi="Courier New" w:cs="Courier New"/>
    </w:rPr>
  </w:style>
  <w:style w:type="character" w:customStyle="1" w:styleId="WW8Num30z2">
    <w:name w:val="WW8Num30z2"/>
    <w:rsid w:val="00556FFB"/>
    <w:rPr>
      <w:rFonts w:ascii="Wingdings" w:hAnsi="Wingdings" w:cs="Wingdings"/>
    </w:rPr>
  </w:style>
  <w:style w:type="character" w:customStyle="1" w:styleId="11">
    <w:name w:val="Основной шрифт абзаца1"/>
    <w:rsid w:val="00556FFB"/>
  </w:style>
  <w:style w:type="character" w:customStyle="1" w:styleId="a9">
    <w:name w:val="Основной текст Знак"/>
    <w:uiPriority w:val="99"/>
    <w:rsid w:val="00556FFB"/>
    <w:rPr>
      <w:rFonts w:eastAsia="Times New Roman"/>
      <w:sz w:val="24"/>
      <w:szCs w:val="24"/>
      <w:lang w:eastAsia="zh-CN"/>
    </w:rPr>
  </w:style>
  <w:style w:type="character" w:customStyle="1" w:styleId="12">
    <w:name w:val="Знак примечания1"/>
    <w:rsid w:val="00556FFB"/>
    <w:rPr>
      <w:sz w:val="16"/>
      <w:szCs w:val="16"/>
    </w:rPr>
  </w:style>
  <w:style w:type="character" w:customStyle="1" w:styleId="aa">
    <w:name w:val="Текст примечания Знак"/>
    <w:link w:val="ab"/>
    <w:uiPriority w:val="99"/>
    <w:rsid w:val="00556FFB"/>
    <w:rPr>
      <w:rFonts w:eastAsia="Times New Roman"/>
      <w:lang w:eastAsia="zh-CN"/>
    </w:rPr>
  </w:style>
  <w:style w:type="character" w:customStyle="1" w:styleId="ac">
    <w:name w:val="Тема примечания Знак"/>
    <w:uiPriority w:val="99"/>
    <w:rsid w:val="00556FFB"/>
    <w:rPr>
      <w:rFonts w:eastAsia="Times New Roman"/>
      <w:b/>
      <w:bCs/>
      <w:lang w:eastAsia="zh-CN"/>
    </w:rPr>
  </w:style>
  <w:style w:type="character" w:customStyle="1" w:styleId="cwcot">
    <w:name w:val="cwcot"/>
    <w:rsid w:val="00556FFB"/>
  </w:style>
  <w:style w:type="paragraph" w:customStyle="1" w:styleId="13">
    <w:name w:val="Заголовок1"/>
    <w:basedOn w:val="a"/>
    <w:next w:val="ad"/>
    <w:rsid w:val="00556FFB"/>
    <w:pPr>
      <w:keepNext/>
      <w:spacing w:before="240" w:after="120"/>
    </w:pPr>
    <w:rPr>
      <w:rFonts w:ascii="Arial" w:eastAsia="Microsoft YaHei" w:hAnsi="Arial" w:cs="Mangal"/>
      <w:sz w:val="28"/>
      <w:szCs w:val="28"/>
    </w:rPr>
  </w:style>
  <w:style w:type="paragraph" w:styleId="ad">
    <w:name w:val="Body Text"/>
    <w:basedOn w:val="a"/>
    <w:uiPriority w:val="99"/>
    <w:rsid w:val="00556FFB"/>
    <w:pPr>
      <w:spacing w:after="120"/>
    </w:pPr>
  </w:style>
  <w:style w:type="paragraph" w:styleId="ae">
    <w:name w:val="List"/>
    <w:basedOn w:val="ad"/>
    <w:rsid w:val="00556FFB"/>
    <w:rPr>
      <w:rFonts w:cs="Mangal"/>
    </w:rPr>
  </w:style>
  <w:style w:type="paragraph" w:styleId="af">
    <w:name w:val="caption"/>
    <w:basedOn w:val="a"/>
    <w:qFormat/>
    <w:rsid w:val="00556FFB"/>
    <w:pPr>
      <w:suppressLineNumbers/>
      <w:spacing w:before="120" w:after="120"/>
    </w:pPr>
    <w:rPr>
      <w:rFonts w:cs="Mangal"/>
      <w:i/>
      <w:iCs/>
    </w:rPr>
  </w:style>
  <w:style w:type="paragraph" w:customStyle="1" w:styleId="50">
    <w:name w:val="Указатель5"/>
    <w:basedOn w:val="a"/>
    <w:rsid w:val="00556FFB"/>
    <w:pPr>
      <w:suppressLineNumbers/>
    </w:pPr>
    <w:rPr>
      <w:rFonts w:cs="Mangal"/>
    </w:rPr>
  </w:style>
  <w:style w:type="paragraph" w:customStyle="1" w:styleId="40">
    <w:name w:val="Название объекта4"/>
    <w:basedOn w:val="a"/>
    <w:rsid w:val="00556FFB"/>
    <w:pPr>
      <w:suppressLineNumbers/>
      <w:spacing w:before="120" w:after="120"/>
    </w:pPr>
    <w:rPr>
      <w:rFonts w:cs="Mangal"/>
      <w:i/>
      <w:iCs/>
    </w:rPr>
  </w:style>
  <w:style w:type="paragraph" w:customStyle="1" w:styleId="41">
    <w:name w:val="Указатель4"/>
    <w:basedOn w:val="a"/>
    <w:rsid w:val="00556FFB"/>
    <w:pPr>
      <w:suppressLineNumbers/>
    </w:pPr>
    <w:rPr>
      <w:rFonts w:cs="Mangal"/>
    </w:rPr>
  </w:style>
  <w:style w:type="paragraph" w:customStyle="1" w:styleId="32">
    <w:name w:val="Название объекта3"/>
    <w:basedOn w:val="a"/>
    <w:rsid w:val="00556FFB"/>
    <w:pPr>
      <w:suppressLineNumbers/>
      <w:spacing w:before="120" w:after="120"/>
    </w:pPr>
    <w:rPr>
      <w:rFonts w:cs="Mangal"/>
      <w:i/>
      <w:iCs/>
    </w:rPr>
  </w:style>
  <w:style w:type="paragraph" w:customStyle="1" w:styleId="33">
    <w:name w:val="Указатель3"/>
    <w:basedOn w:val="a"/>
    <w:rsid w:val="00556FFB"/>
    <w:pPr>
      <w:suppressLineNumbers/>
    </w:pPr>
    <w:rPr>
      <w:rFonts w:cs="Mangal"/>
    </w:rPr>
  </w:style>
  <w:style w:type="paragraph" w:customStyle="1" w:styleId="22">
    <w:name w:val="Название объекта2"/>
    <w:basedOn w:val="a"/>
    <w:rsid w:val="00556FFB"/>
    <w:pPr>
      <w:suppressLineNumbers/>
      <w:spacing w:before="120" w:after="120"/>
    </w:pPr>
    <w:rPr>
      <w:rFonts w:cs="Mangal"/>
      <w:i/>
      <w:iCs/>
    </w:rPr>
  </w:style>
  <w:style w:type="paragraph" w:customStyle="1" w:styleId="23">
    <w:name w:val="Указатель2"/>
    <w:basedOn w:val="a"/>
    <w:rsid w:val="00556FFB"/>
    <w:pPr>
      <w:suppressLineNumbers/>
    </w:pPr>
    <w:rPr>
      <w:rFonts w:cs="Mangal"/>
    </w:rPr>
  </w:style>
  <w:style w:type="paragraph" w:customStyle="1" w:styleId="Style1">
    <w:name w:val="Style1"/>
    <w:basedOn w:val="a"/>
    <w:rsid w:val="00556FFB"/>
    <w:pPr>
      <w:spacing w:line="269" w:lineRule="exact"/>
      <w:ind w:firstLine="662"/>
    </w:pPr>
  </w:style>
  <w:style w:type="paragraph" w:customStyle="1" w:styleId="Style3">
    <w:name w:val="Style3"/>
    <w:basedOn w:val="a"/>
    <w:rsid w:val="00556FFB"/>
    <w:pPr>
      <w:spacing w:line="268" w:lineRule="exact"/>
      <w:ind w:firstLine="552"/>
      <w:jc w:val="both"/>
    </w:pPr>
  </w:style>
  <w:style w:type="paragraph" w:customStyle="1" w:styleId="Style4">
    <w:name w:val="Style4"/>
    <w:basedOn w:val="a"/>
    <w:rsid w:val="00556FFB"/>
    <w:pPr>
      <w:spacing w:line="269" w:lineRule="exact"/>
      <w:ind w:firstLine="542"/>
      <w:jc w:val="both"/>
    </w:pPr>
  </w:style>
  <w:style w:type="paragraph" w:customStyle="1" w:styleId="Style5">
    <w:name w:val="Style5"/>
    <w:basedOn w:val="a"/>
    <w:rsid w:val="00556FFB"/>
    <w:pPr>
      <w:spacing w:line="269" w:lineRule="exact"/>
      <w:jc w:val="right"/>
    </w:pPr>
  </w:style>
  <w:style w:type="paragraph" w:styleId="af0">
    <w:name w:val="No Spacing"/>
    <w:uiPriority w:val="1"/>
    <w:qFormat/>
    <w:rsid w:val="00556FFB"/>
    <w:pPr>
      <w:suppressAutoHyphens/>
    </w:pPr>
    <w:rPr>
      <w:rFonts w:ascii="Calibri" w:hAnsi="Calibri" w:cs="Calibri"/>
      <w:sz w:val="22"/>
      <w:szCs w:val="22"/>
      <w:lang w:eastAsia="zh-CN"/>
    </w:rPr>
  </w:style>
  <w:style w:type="paragraph" w:customStyle="1" w:styleId="Style6">
    <w:name w:val="Style6"/>
    <w:basedOn w:val="a"/>
    <w:rsid w:val="00556FFB"/>
  </w:style>
  <w:style w:type="paragraph" w:customStyle="1" w:styleId="Style7">
    <w:name w:val="Style7"/>
    <w:basedOn w:val="a"/>
    <w:rsid w:val="00556FFB"/>
    <w:pPr>
      <w:spacing w:line="274" w:lineRule="exact"/>
      <w:ind w:hanging="2035"/>
    </w:pPr>
  </w:style>
  <w:style w:type="paragraph" w:customStyle="1" w:styleId="Style9">
    <w:name w:val="Style9"/>
    <w:basedOn w:val="a"/>
    <w:rsid w:val="00556FFB"/>
    <w:pPr>
      <w:spacing w:line="228" w:lineRule="exact"/>
    </w:pPr>
  </w:style>
  <w:style w:type="paragraph" w:customStyle="1" w:styleId="Style10">
    <w:name w:val="Style10"/>
    <w:basedOn w:val="a"/>
    <w:rsid w:val="00556FFB"/>
    <w:pPr>
      <w:spacing w:line="269" w:lineRule="exact"/>
      <w:ind w:hanging="346"/>
    </w:pPr>
  </w:style>
  <w:style w:type="paragraph" w:customStyle="1" w:styleId="Style11">
    <w:name w:val="Style11"/>
    <w:basedOn w:val="a"/>
    <w:rsid w:val="00556FFB"/>
  </w:style>
  <w:style w:type="paragraph" w:customStyle="1" w:styleId="Style13">
    <w:name w:val="Style13"/>
    <w:basedOn w:val="a"/>
    <w:rsid w:val="00556FFB"/>
  </w:style>
  <w:style w:type="paragraph" w:customStyle="1" w:styleId="Style15">
    <w:name w:val="Style15"/>
    <w:basedOn w:val="a"/>
    <w:rsid w:val="00556FFB"/>
    <w:pPr>
      <w:spacing w:line="227" w:lineRule="exact"/>
    </w:pPr>
  </w:style>
  <w:style w:type="paragraph" w:customStyle="1" w:styleId="Style16">
    <w:name w:val="Style16"/>
    <w:basedOn w:val="a"/>
    <w:rsid w:val="00556FFB"/>
    <w:pPr>
      <w:spacing w:line="226" w:lineRule="exact"/>
      <w:jc w:val="both"/>
    </w:pPr>
  </w:style>
  <w:style w:type="paragraph" w:customStyle="1" w:styleId="Style23">
    <w:name w:val="Style23"/>
    <w:basedOn w:val="a"/>
    <w:rsid w:val="00556FFB"/>
    <w:pPr>
      <w:spacing w:line="269" w:lineRule="exact"/>
      <w:jc w:val="center"/>
    </w:pPr>
  </w:style>
  <w:style w:type="paragraph" w:customStyle="1" w:styleId="Style24">
    <w:name w:val="Style24"/>
    <w:basedOn w:val="a"/>
    <w:rsid w:val="00556FFB"/>
    <w:pPr>
      <w:spacing w:line="264" w:lineRule="exact"/>
    </w:pPr>
  </w:style>
  <w:style w:type="paragraph" w:customStyle="1" w:styleId="Style25">
    <w:name w:val="Style25"/>
    <w:basedOn w:val="a"/>
    <w:rsid w:val="00556FFB"/>
    <w:pPr>
      <w:jc w:val="both"/>
    </w:pPr>
  </w:style>
  <w:style w:type="paragraph" w:customStyle="1" w:styleId="Style26">
    <w:name w:val="Style26"/>
    <w:basedOn w:val="a"/>
    <w:rsid w:val="00556FFB"/>
    <w:pPr>
      <w:spacing w:line="269" w:lineRule="exact"/>
      <w:jc w:val="both"/>
    </w:pPr>
  </w:style>
  <w:style w:type="paragraph" w:customStyle="1" w:styleId="Style28">
    <w:name w:val="Style28"/>
    <w:basedOn w:val="a"/>
    <w:rsid w:val="00556FFB"/>
    <w:pPr>
      <w:spacing w:line="538" w:lineRule="exact"/>
      <w:ind w:hanging="1138"/>
    </w:pPr>
  </w:style>
  <w:style w:type="paragraph" w:customStyle="1" w:styleId="Style32">
    <w:name w:val="Style32"/>
    <w:basedOn w:val="a"/>
    <w:rsid w:val="00556FFB"/>
    <w:pPr>
      <w:spacing w:line="178" w:lineRule="exact"/>
      <w:ind w:firstLine="394"/>
    </w:pPr>
  </w:style>
  <w:style w:type="paragraph" w:customStyle="1" w:styleId="Style2">
    <w:name w:val="Style2"/>
    <w:basedOn w:val="a"/>
    <w:rsid w:val="00556FFB"/>
    <w:pPr>
      <w:spacing w:line="269" w:lineRule="exact"/>
      <w:jc w:val="center"/>
    </w:pPr>
  </w:style>
  <w:style w:type="paragraph" w:customStyle="1" w:styleId="Style29">
    <w:name w:val="Style29"/>
    <w:basedOn w:val="a"/>
    <w:rsid w:val="00556FFB"/>
    <w:pPr>
      <w:spacing w:line="181" w:lineRule="exact"/>
    </w:pPr>
  </w:style>
  <w:style w:type="paragraph" w:customStyle="1" w:styleId="Style33">
    <w:name w:val="Style33"/>
    <w:basedOn w:val="a"/>
    <w:rsid w:val="00556FFB"/>
    <w:pPr>
      <w:spacing w:line="181" w:lineRule="exact"/>
      <w:jc w:val="center"/>
    </w:pPr>
  </w:style>
  <w:style w:type="paragraph" w:customStyle="1" w:styleId="ConsPlusNonformat">
    <w:name w:val="ConsPlusNonformat"/>
    <w:uiPriority w:val="99"/>
    <w:rsid w:val="00556FFB"/>
    <w:pPr>
      <w:widowControl w:val="0"/>
      <w:suppressAutoHyphens/>
      <w:autoSpaceDE w:val="0"/>
    </w:pPr>
    <w:rPr>
      <w:rFonts w:ascii="Courier New" w:hAnsi="Courier New" w:cs="Courier New"/>
      <w:lang w:eastAsia="zh-CN"/>
    </w:rPr>
  </w:style>
  <w:style w:type="paragraph" w:customStyle="1" w:styleId="ConsPlusCell">
    <w:name w:val="ConsPlusCell"/>
    <w:rsid w:val="00556FFB"/>
    <w:pPr>
      <w:widowControl w:val="0"/>
      <w:suppressAutoHyphens/>
      <w:autoSpaceDE w:val="0"/>
    </w:pPr>
    <w:rPr>
      <w:rFonts w:ascii="Arial" w:hAnsi="Arial" w:cs="Arial"/>
      <w:lang w:eastAsia="zh-CN"/>
    </w:rPr>
  </w:style>
  <w:style w:type="paragraph" w:customStyle="1" w:styleId="ConsPlusTitle">
    <w:name w:val="ConsPlusTitle"/>
    <w:rsid w:val="00556FFB"/>
    <w:pPr>
      <w:widowControl w:val="0"/>
      <w:suppressAutoHyphens/>
      <w:autoSpaceDE w:val="0"/>
    </w:pPr>
    <w:rPr>
      <w:rFonts w:ascii="Calibri" w:hAnsi="Calibri" w:cs="Calibri"/>
      <w:b/>
      <w:bCs/>
      <w:sz w:val="22"/>
      <w:szCs w:val="22"/>
      <w:lang w:eastAsia="zh-CN"/>
    </w:rPr>
  </w:style>
  <w:style w:type="paragraph" w:styleId="af1">
    <w:name w:val="header"/>
    <w:basedOn w:val="a"/>
    <w:uiPriority w:val="99"/>
    <w:rsid w:val="00556FFB"/>
  </w:style>
  <w:style w:type="paragraph" w:styleId="af2">
    <w:name w:val="footer"/>
    <w:basedOn w:val="a"/>
    <w:uiPriority w:val="99"/>
    <w:rsid w:val="00556FFB"/>
  </w:style>
  <w:style w:type="paragraph" w:styleId="af3">
    <w:name w:val="Balloon Text"/>
    <w:basedOn w:val="a"/>
    <w:uiPriority w:val="99"/>
    <w:rsid w:val="00556FFB"/>
    <w:rPr>
      <w:rFonts w:ascii="Tahoma" w:hAnsi="Tahoma" w:cs="Tahoma"/>
      <w:sz w:val="16"/>
      <w:szCs w:val="16"/>
    </w:rPr>
  </w:style>
  <w:style w:type="paragraph" w:customStyle="1" w:styleId="24">
    <w:name w:val="Заголовок таблицы ссылок2"/>
    <w:basedOn w:val="1"/>
    <w:next w:val="a"/>
    <w:rsid w:val="00556FFB"/>
    <w:pPr>
      <w:keepLines/>
      <w:numPr>
        <w:numId w:val="0"/>
      </w:numPr>
      <w:suppressAutoHyphens w:val="0"/>
      <w:spacing w:before="480" w:line="276" w:lineRule="auto"/>
      <w:jc w:val="left"/>
    </w:pPr>
    <w:rPr>
      <w:rFonts w:ascii="Cambria" w:hAnsi="Cambria"/>
      <w:bCs/>
      <w:color w:val="365F91"/>
      <w:szCs w:val="28"/>
      <w:lang w:val="ru-RU"/>
    </w:rPr>
  </w:style>
  <w:style w:type="paragraph" w:styleId="14">
    <w:name w:val="toc 1"/>
    <w:basedOn w:val="a"/>
    <w:next w:val="a"/>
    <w:uiPriority w:val="39"/>
    <w:rsid w:val="00556FFB"/>
    <w:pPr>
      <w:spacing w:after="100"/>
    </w:pPr>
  </w:style>
  <w:style w:type="paragraph" w:styleId="25">
    <w:name w:val="toc 2"/>
    <w:basedOn w:val="a"/>
    <w:next w:val="a"/>
    <w:rsid w:val="00556FFB"/>
    <w:pPr>
      <w:widowControl/>
      <w:autoSpaceDE/>
      <w:spacing w:after="100" w:line="276" w:lineRule="auto"/>
      <w:ind w:left="220"/>
    </w:pPr>
    <w:rPr>
      <w:rFonts w:cs="Times New Roman"/>
      <w:sz w:val="22"/>
      <w:szCs w:val="22"/>
    </w:rPr>
  </w:style>
  <w:style w:type="paragraph" w:styleId="34">
    <w:name w:val="toc 3"/>
    <w:basedOn w:val="a"/>
    <w:next w:val="a"/>
    <w:rsid w:val="00556FFB"/>
    <w:pPr>
      <w:widowControl/>
      <w:autoSpaceDE/>
      <w:spacing w:after="100" w:line="276" w:lineRule="auto"/>
      <w:ind w:left="440"/>
    </w:pPr>
    <w:rPr>
      <w:rFonts w:cs="Times New Roman"/>
      <w:sz w:val="22"/>
      <w:szCs w:val="22"/>
    </w:rPr>
  </w:style>
  <w:style w:type="paragraph" w:customStyle="1" w:styleId="Default">
    <w:name w:val="Default"/>
    <w:uiPriority w:val="99"/>
    <w:rsid w:val="00556FFB"/>
    <w:pPr>
      <w:suppressAutoHyphens/>
      <w:autoSpaceDE w:val="0"/>
    </w:pPr>
    <w:rPr>
      <w:rFonts w:eastAsia="Calibri"/>
      <w:color w:val="000000"/>
      <w:sz w:val="24"/>
      <w:szCs w:val="24"/>
      <w:lang w:eastAsia="zh-CN"/>
    </w:rPr>
  </w:style>
  <w:style w:type="paragraph" w:customStyle="1" w:styleId="15">
    <w:name w:val="Название объекта1"/>
    <w:basedOn w:val="a"/>
    <w:rsid w:val="00556FFB"/>
    <w:pPr>
      <w:suppressLineNumbers/>
      <w:spacing w:before="120" w:after="120"/>
    </w:pPr>
    <w:rPr>
      <w:rFonts w:cs="Mangal"/>
      <w:i/>
      <w:iCs/>
    </w:rPr>
  </w:style>
  <w:style w:type="paragraph" w:customStyle="1" w:styleId="16">
    <w:name w:val="Указатель1"/>
    <w:basedOn w:val="a"/>
    <w:rsid w:val="00556FFB"/>
    <w:pPr>
      <w:suppressLineNumbers/>
    </w:pPr>
    <w:rPr>
      <w:rFonts w:cs="Mangal"/>
    </w:rPr>
  </w:style>
  <w:style w:type="paragraph" w:customStyle="1" w:styleId="17">
    <w:name w:val="Заголовок таблицы ссылок1"/>
    <w:basedOn w:val="1"/>
    <w:next w:val="a"/>
    <w:rsid w:val="00556FFB"/>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556FFB"/>
    <w:pPr>
      <w:widowControl w:val="0"/>
      <w:suppressAutoHyphens/>
      <w:autoSpaceDE w:val="0"/>
    </w:pPr>
    <w:rPr>
      <w:sz w:val="24"/>
      <w:lang w:eastAsia="zh-CN"/>
    </w:rPr>
  </w:style>
  <w:style w:type="paragraph" w:customStyle="1" w:styleId="af4">
    <w:name w:val="Содержимое таблицы"/>
    <w:basedOn w:val="a"/>
    <w:rsid w:val="00556FFB"/>
    <w:pPr>
      <w:suppressLineNumbers/>
    </w:pPr>
  </w:style>
  <w:style w:type="paragraph" w:customStyle="1" w:styleId="af5">
    <w:name w:val="Заголовок таблицы"/>
    <w:basedOn w:val="af4"/>
    <w:rsid w:val="00556FFB"/>
    <w:pPr>
      <w:jc w:val="center"/>
    </w:pPr>
    <w:rPr>
      <w:b/>
      <w:bCs/>
    </w:rPr>
  </w:style>
  <w:style w:type="paragraph" w:customStyle="1" w:styleId="18">
    <w:name w:val="Текст примечания1"/>
    <w:basedOn w:val="a"/>
    <w:rsid w:val="00556FFB"/>
    <w:rPr>
      <w:sz w:val="20"/>
      <w:szCs w:val="20"/>
    </w:rPr>
  </w:style>
  <w:style w:type="paragraph" w:styleId="af6">
    <w:name w:val="annotation subject"/>
    <w:basedOn w:val="18"/>
    <w:next w:val="18"/>
    <w:uiPriority w:val="99"/>
    <w:rsid w:val="00556FFB"/>
    <w:rPr>
      <w:b/>
      <w:bCs/>
    </w:rPr>
  </w:style>
  <w:style w:type="table" w:styleId="af7">
    <w:name w:val="Table Grid"/>
    <w:basedOn w:val="a1"/>
    <w:uiPriority w:val="3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4A497A"/>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TOC Heading"/>
    <w:basedOn w:val="1"/>
    <w:next w:val="a"/>
    <w:uiPriority w:val="39"/>
    <w:qFormat/>
    <w:rsid w:val="004A497A"/>
    <w:pPr>
      <w:keepLines/>
      <w:numPr>
        <w:numId w:val="0"/>
      </w:numPr>
      <w:suppressAutoHyphens w:val="0"/>
      <w:spacing w:before="480" w:line="276" w:lineRule="auto"/>
      <w:jc w:val="left"/>
      <w:outlineLvl w:val="9"/>
    </w:pPr>
    <w:rPr>
      <w:rFonts w:ascii="Cambria" w:hAnsi="Cambria"/>
      <w:bCs/>
      <w:color w:val="365F91"/>
      <w:szCs w:val="28"/>
      <w:lang w:val="ru-RU" w:eastAsia="en-US"/>
    </w:rPr>
  </w:style>
  <w:style w:type="character" w:styleId="afa">
    <w:name w:val="page number"/>
    <w:rsid w:val="004A497A"/>
  </w:style>
  <w:style w:type="paragraph" w:styleId="afb">
    <w:name w:val="List Paragraph"/>
    <w:aliases w:val="Варианты ответов"/>
    <w:basedOn w:val="a"/>
    <w:uiPriority w:val="34"/>
    <w:qFormat/>
    <w:rsid w:val="004A497A"/>
    <w:pPr>
      <w:widowControl/>
      <w:suppressAutoHyphens w:val="0"/>
      <w:autoSpaceDE/>
      <w:ind w:left="720"/>
      <w:contextualSpacing/>
    </w:pPr>
    <w:rPr>
      <w:rFonts w:eastAsia="Calibri" w:cs="Times New Roman"/>
      <w:sz w:val="22"/>
      <w:szCs w:val="22"/>
      <w:lang w:eastAsia="en-US"/>
    </w:rPr>
  </w:style>
  <w:style w:type="paragraph" w:customStyle="1" w:styleId="msonormalcxspmiddle">
    <w:name w:val="msonormalcxspmiddle"/>
    <w:basedOn w:val="a"/>
    <w:uiPriority w:val="99"/>
    <w:rsid w:val="004A497A"/>
    <w:pPr>
      <w:widowControl/>
      <w:suppressAutoHyphens w:val="0"/>
      <w:autoSpaceDE/>
      <w:spacing w:before="75" w:after="75"/>
    </w:pPr>
    <w:rPr>
      <w:rFonts w:ascii="Tahoma" w:hAnsi="Tahoma" w:cs="Tahoma"/>
      <w:lang w:eastAsia="ru-RU"/>
    </w:rPr>
  </w:style>
  <w:style w:type="numbering" w:customStyle="1" w:styleId="19">
    <w:name w:val="Нет списка1"/>
    <w:next w:val="a2"/>
    <w:uiPriority w:val="99"/>
    <w:semiHidden/>
    <w:unhideWhenUsed/>
    <w:rsid w:val="004A497A"/>
  </w:style>
  <w:style w:type="table" w:customStyle="1" w:styleId="1a">
    <w:name w:val="Сетка таблицы1"/>
    <w:basedOn w:val="a1"/>
    <w:next w:val="af7"/>
    <w:uiPriority w:val="59"/>
    <w:rsid w:val="004A497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rsid w:val="004A497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font6">
    <w:name w:val="font6"/>
    <w:basedOn w:val="a"/>
    <w:rsid w:val="004A497A"/>
    <w:pPr>
      <w:widowControl/>
      <w:suppressAutoHyphens w:val="0"/>
      <w:autoSpaceDE/>
      <w:spacing w:before="100" w:beforeAutospacing="1" w:after="100" w:afterAutospacing="1"/>
    </w:pPr>
    <w:rPr>
      <w:rFonts w:cs="Times New Roman"/>
      <w:sz w:val="22"/>
      <w:szCs w:val="22"/>
      <w:lang w:eastAsia="ru-RU"/>
    </w:rPr>
  </w:style>
  <w:style w:type="paragraph" w:customStyle="1" w:styleId="xl65">
    <w:name w:val="xl65"/>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6">
    <w:name w:val="xl66"/>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67">
    <w:name w:val="xl67"/>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8">
    <w:name w:val="xl6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9">
    <w:name w:val="xl69"/>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0">
    <w:name w:val="xl7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1">
    <w:name w:val="xl71"/>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2">
    <w:name w:val="xl72"/>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3">
    <w:name w:val="xl7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4">
    <w:name w:val="xl7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5">
    <w:name w:val="xl7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6">
    <w:name w:val="xl7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7">
    <w:name w:val="xl7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8">
    <w:name w:val="xl7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9">
    <w:name w:val="xl7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0">
    <w:name w:val="xl8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1">
    <w:name w:val="xl8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82">
    <w:name w:val="xl8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3">
    <w:name w:val="xl8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4">
    <w:name w:val="xl8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5">
    <w:name w:val="xl8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6">
    <w:name w:val="xl8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87">
    <w:name w:val="xl8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8">
    <w:name w:val="xl88"/>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9">
    <w:name w:val="xl8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0">
    <w:name w:val="xl9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1">
    <w:name w:val="xl9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92">
    <w:name w:val="xl9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93">
    <w:name w:val="xl9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4">
    <w:name w:val="xl9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5">
    <w:name w:val="xl9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6">
    <w:name w:val="xl9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97">
    <w:name w:val="xl9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8">
    <w:name w:val="xl9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9">
    <w:name w:val="xl9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00">
    <w:name w:val="xl10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3">
    <w:name w:val="xl63"/>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4">
    <w:name w:val="xl64"/>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1">
    <w:name w:val="xl101"/>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2">
    <w:name w:val="xl10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3">
    <w:name w:val="xl10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04">
    <w:name w:val="xl10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color w:val="FF0000"/>
      <w:sz w:val="20"/>
      <w:szCs w:val="20"/>
      <w:lang w:eastAsia="ru-RU"/>
    </w:rPr>
  </w:style>
  <w:style w:type="paragraph" w:customStyle="1" w:styleId="xl105">
    <w:name w:val="xl10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6">
    <w:name w:val="xl10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7">
    <w:name w:val="xl10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8">
    <w:name w:val="xl108"/>
    <w:basedOn w:val="a"/>
    <w:rsid w:val="004A497A"/>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9">
    <w:name w:val="xl10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0">
    <w:name w:val="xl110"/>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1">
    <w:name w:val="xl111"/>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2">
    <w:name w:val="xl112"/>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3">
    <w:name w:val="xl11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4">
    <w:name w:val="xl114"/>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5">
    <w:name w:val="xl11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6">
    <w:name w:val="xl11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7">
    <w:name w:val="xl117"/>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8">
    <w:name w:val="xl11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9">
    <w:name w:val="xl11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0">
    <w:name w:val="xl12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1">
    <w:name w:val="xl12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2">
    <w:name w:val="xl12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3">
    <w:name w:val="xl12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4">
    <w:name w:val="xl12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5">
    <w:name w:val="xl12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6">
    <w:name w:val="xl12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7">
    <w:name w:val="xl12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8">
    <w:name w:val="xl128"/>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9">
    <w:name w:val="xl129"/>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30">
    <w:name w:val="xl130"/>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1">
    <w:name w:val="xl131"/>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2">
    <w:name w:val="xl132"/>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3">
    <w:name w:val="xl133"/>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4">
    <w:name w:val="xl134"/>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5">
    <w:name w:val="xl135"/>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6">
    <w:name w:val="xl13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7">
    <w:name w:val="xl137"/>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8">
    <w:name w:val="xl138"/>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9">
    <w:name w:val="xl139"/>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40">
    <w:name w:val="xl140"/>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1">
    <w:name w:val="xl141"/>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2">
    <w:name w:val="xl142"/>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3">
    <w:name w:val="xl14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4">
    <w:name w:val="xl144"/>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5">
    <w:name w:val="xl145"/>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6">
    <w:name w:val="xl146"/>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7">
    <w:name w:val="xl147"/>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8">
    <w:name w:val="xl148"/>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9">
    <w:name w:val="xl149"/>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0">
    <w:name w:val="xl15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151">
    <w:name w:val="xl15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2">
    <w:name w:val="xl15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3">
    <w:name w:val="xl15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4">
    <w:name w:val="xl15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5">
    <w:name w:val="xl15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6">
    <w:name w:val="xl15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7">
    <w:name w:val="xl15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8">
    <w:name w:val="xl15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59">
    <w:name w:val="xl15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0">
    <w:name w:val="xl16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1">
    <w:name w:val="xl16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2">
    <w:name w:val="xl16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3">
    <w:name w:val="xl16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4">
    <w:name w:val="xl16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65">
    <w:name w:val="xl165"/>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6">
    <w:name w:val="xl166"/>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7">
    <w:name w:val="xl167"/>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8">
    <w:name w:val="xl168"/>
    <w:basedOn w:val="a"/>
    <w:rsid w:val="004A497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9">
    <w:name w:val="xl169"/>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0">
    <w:name w:val="xl170"/>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1">
    <w:name w:val="xl171"/>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2">
    <w:name w:val="xl172"/>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afc">
    <w:name w:val="Базовый"/>
    <w:rsid w:val="004A497A"/>
    <w:pPr>
      <w:tabs>
        <w:tab w:val="left" w:pos="708"/>
      </w:tabs>
      <w:suppressAutoHyphens/>
      <w:spacing w:after="200" w:line="276" w:lineRule="auto"/>
    </w:pPr>
    <w:rPr>
      <w:rFonts w:ascii="Calibri" w:hAnsi="Calibri" w:cs="Calibri"/>
      <w:sz w:val="22"/>
      <w:szCs w:val="22"/>
    </w:rPr>
  </w:style>
  <w:style w:type="paragraph" w:customStyle="1" w:styleId="msonormalcxspmiddlecxspmiddle">
    <w:name w:val="msonormalcxspmiddlecxspmiddle"/>
    <w:basedOn w:val="a"/>
    <w:rsid w:val="004A497A"/>
    <w:pPr>
      <w:widowControl/>
      <w:tabs>
        <w:tab w:val="left" w:pos="708"/>
      </w:tabs>
      <w:autoSpaceDE/>
      <w:spacing w:before="100" w:after="100" w:line="100" w:lineRule="atLeast"/>
    </w:pPr>
    <w:rPr>
      <w:rFonts w:ascii="Times New Roman" w:hAnsi="Times New Roman" w:cs="Times New Roman"/>
      <w:lang w:eastAsia="ru-RU"/>
    </w:rPr>
  </w:style>
  <w:style w:type="paragraph" w:customStyle="1" w:styleId="xl173">
    <w:name w:val="xl173"/>
    <w:basedOn w:val="a"/>
    <w:rsid w:val="004A497A"/>
    <w:pPr>
      <w:widowControl/>
      <w:pBdr>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4">
    <w:name w:val="xl174"/>
    <w:basedOn w:val="a"/>
    <w:rsid w:val="004A497A"/>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75">
    <w:name w:val="xl175"/>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6">
    <w:name w:val="xl176"/>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7">
    <w:name w:val="xl177"/>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8">
    <w:name w:val="xl178"/>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79">
    <w:name w:val="xl179"/>
    <w:basedOn w:val="a"/>
    <w:rsid w:val="004A497A"/>
    <w:pPr>
      <w:widowControl/>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80">
    <w:name w:val="xl180"/>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81">
    <w:name w:val="xl181"/>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82">
    <w:name w:val="xl182"/>
    <w:basedOn w:val="a"/>
    <w:rsid w:val="004A497A"/>
    <w:pPr>
      <w:widowControl/>
      <w:pBdr>
        <w:top w:val="single" w:sz="4" w:space="0" w:color="auto"/>
        <w:left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3">
    <w:name w:val="xl183"/>
    <w:basedOn w:val="a"/>
    <w:rsid w:val="004A497A"/>
    <w:pPr>
      <w:widowControl/>
      <w:pBdr>
        <w:top w:val="single" w:sz="8" w:space="0" w:color="auto"/>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4">
    <w:name w:val="xl184"/>
    <w:basedOn w:val="a"/>
    <w:rsid w:val="004A497A"/>
    <w:pPr>
      <w:widowControl/>
      <w:pBdr>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5">
    <w:name w:val="xl185"/>
    <w:basedOn w:val="a"/>
    <w:rsid w:val="004A497A"/>
    <w:pPr>
      <w:widowControl/>
      <w:pBdr>
        <w:left w:val="single" w:sz="8"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6">
    <w:name w:val="xl186"/>
    <w:basedOn w:val="a"/>
    <w:rsid w:val="004A497A"/>
    <w:pPr>
      <w:widowControl/>
      <w:pBdr>
        <w:top w:val="single" w:sz="8"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7">
    <w:name w:val="xl187"/>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8">
    <w:name w:val="xl188"/>
    <w:basedOn w:val="a"/>
    <w:rsid w:val="004A497A"/>
    <w:pPr>
      <w:widowControl/>
      <w:pBdr>
        <w:left w:val="single" w:sz="4"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9">
    <w:name w:val="xl189"/>
    <w:basedOn w:val="a"/>
    <w:rsid w:val="004A497A"/>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0">
    <w:name w:val="xl190"/>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1">
    <w:name w:val="xl191"/>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2">
    <w:name w:val="xl192"/>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character" w:styleId="afd">
    <w:name w:val="annotation reference"/>
    <w:basedOn w:val="a0"/>
    <w:uiPriority w:val="99"/>
    <w:semiHidden/>
    <w:unhideWhenUsed/>
    <w:rsid w:val="004E4398"/>
    <w:rPr>
      <w:sz w:val="16"/>
      <w:szCs w:val="16"/>
    </w:rPr>
  </w:style>
  <w:style w:type="paragraph" w:styleId="ab">
    <w:name w:val="annotation text"/>
    <w:basedOn w:val="a"/>
    <w:link w:val="aa"/>
    <w:uiPriority w:val="99"/>
    <w:semiHidden/>
    <w:unhideWhenUsed/>
    <w:rsid w:val="004E4398"/>
    <w:pPr>
      <w:widowControl/>
      <w:suppressAutoHyphens w:val="0"/>
      <w:autoSpaceDE/>
    </w:pPr>
    <w:rPr>
      <w:rFonts w:ascii="Times New Roman" w:hAnsi="Times New Roman" w:cs="Times New Roman"/>
      <w:sz w:val="20"/>
      <w:szCs w:val="20"/>
    </w:rPr>
  </w:style>
  <w:style w:type="character" w:customStyle="1" w:styleId="1b">
    <w:name w:val="Текст примечания Знак1"/>
    <w:basedOn w:val="a0"/>
    <w:uiPriority w:val="99"/>
    <w:semiHidden/>
    <w:rsid w:val="004E4398"/>
    <w:rPr>
      <w:rFonts w:ascii="Calibri" w:hAnsi="Calibri" w:cs="Calibri"/>
      <w:lang w:eastAsia="zh-CN"/>
    </w:rPr>
  </w:style>
  <w:style w:type="paragraph" w:styleId="afe">
    <w:name w:val="footnote text"/>
    <w:basedOn w:val="a"/>
    <w:link w:val="aff"/>
    <w:uiPriority w:val="99"/>
    <w:unhideWhenUsed/>
    <w:rsid w:val="004E4398"/>
    <w:pPr>
      <w:widowControl/>
      <w:suppressAutoHyphens w:val="0"/>
      <w:autoSpaceDE/>
    </w:pPr>
    <w:rPr>
      <w:rFonts w:ascii="Times New Roman" w:hAnsi="Times New Roman" w:cs="Times New Roman"/>
      <w:sz w:val="20"/>
      <w:szCs w:val="20"/>
      <w:lang w:eastAsia="ru-RU"/>
    </w:rPr>
  </w:style>
  <w:style w:type="character" w:customStyle="1" w:styleId="aff">
    <w:name w:val="Текст сноски Знак"/>
    <w:basedOn w:val="a0"/>
    <w:link w:val="afe"/>
    <w:uiPriority w:val="99"/>
    <w:rsid w:val="004E4398"/>
  </w:style>
  <w:style w:type="character" w:styleId="aff0">
    <w:name w:val="footnote reference"/>
    <w:basedOn w:val="a0"/>
    <w:uiPriority w:val="99"/>
    <w:unhideWhenUsed/>
    <w:rsid w:val="004E4398"/>
    <w:rPr>
      <w:vertAlign w:val="superscript"/>
    </w:rPr>
  </w:style>
  <w:style w:type="character" w:customStyle="1" w:styleId="aff1">
    <w:name w:val="Другое_"/>
    <w:basedOn w:val="a0"/>
    <w:link w:val="aff2"/>
    <w:rsid w:val="004E4398"/>
    <w:rPr>
      <w:sz w:val="28"/>
      <w:szCs w:val="28"/>
      <w:shd w:val="clear" w:color="auto" w:fill="FFFFFF"/>
    </w:rPr>
  </w:style>
  <w:style w:type="paragraph" w:customStyle="1" w:styleId="aff2">
    <w:name w:val="Другое"/>
    <w:basedOn w:val="a"/>
    <w:link w:val="aff1"/>
    <w:rsid w:val="004E4398"/>
    <w:pPr>
      <w:shd w:val="clear" w:color="auto" w:fill="FFFFFF"/>
      <w:suppressAutoHyphens w:val="0"/>
      <w:autoSpaceDE/>
      <w:ind w:firstLine="400"/>
      <w:jc w:val="both"/>
    </w:pPr>
    <w:rPr>
      <w:rFonts w:ascii="Times New Roman" w:hAnsi="Times New Roman" w:cs="Times New Roman"/>
      <w:sz w:val="28"/>
      <w:szCs w:val="28"/>
      <w:lang w:eastAsia="ru-RU"/>
    </w:rPr>
  </w:style>
  <w:style w:type="paragraph" w:customStyle="1" w:styleId="ConsTitle">
    <w:name w:val="ConsTitle"/>
    <w:rsid w:val="004E4398"/>
    <w:pPr>
      <w:widowControl w:val="0"/>
      <w:autoSpaceDE w:val="0"/>
      <w:autoSpaceDN w:val="0"/>
      <w:adjustRightInd w:val="0"/>
      <w:ind w:right="19772"/>
    </w:pPr>
    <w:rPr>
      <w:rFonts w:ascii="Arial" w:hAnsi="Arial" w:cs="Arial"/>
      <w:b/>
      <w:bCs/>
      <w:sz w:val="16"/>
      <w:szCs w:val="16"/>
      <w:lang w:eastAsia="en-US"/>
    </w:rPr>
  </w:style>
  <w:style w:type="character" w:customStyle="1" w:styleId="ConsPlusNormal0">
    <w:name w:val="ConsPlusNormal Знак"/>
    <w:link w:val="ConsPlusNormal"/>
    <w:locked/>
    <w:rsid w:val="004E4398"/>
    <w:rPr>
      <w:sz w:val="24"/>
      <w:lang w:eastAsia="zh-CN"/>
    </w:rPr>
  </w:style>
  <w:style w:type="numbering" w:customStyle="1" w:styleId="1011">
    <w:name w:val="Нет списка1011"/>
    <w:next w:val="a2"/>
    <w:uiPriority w:val="99"/>
    <w:semiHidden/>
    <w:unhideWhenUsed/>
    <w:rsid w:val="005642CF"/>
  </w:style>
  <w:style w:type="character" w:styleId="aff3">
    <w:name w:val="Placeholder Text"/>
    <w:basedOn w:val="a0"/>
    <w:uiPriority w:val="99"/>
    <w:semiHidden/>
    <w:rsid w:val="00FA00B3"/>
    <w:rPr>
      <w:color w:val="808080"/>
    </w:rPr>
  </w:style>
  <w:style w:type="character" w:customStyle="1" w:styleId="disabled">
    <w:name w:val="disabled"/>
    <w:basedOn w:val="a0"/>
    <w:rsid w:val="0038716E"/>
  </w:style>
  <w:style w:type="character" w:customStyle="1" w:styleId="20">
    <w:name w:val="Заголовок 2 Знак"/>
    <w:basedOn w:val="a0"/>
    <w:link w:val="2"/>
    <w:rsid w:val="00015584"/>
    <w:rPr>
      <w:b/>
      <w:caps/>
      <w:spacing w:val="40"/>
      <w:sz w:val="32"/>
    </w:rPr>
  </w:style>
  <w:style w:type="character" w:customStyle="1" w:styleId="30">
    <w:name w:val="Заголовок 3 Знак"/>
    <w:basedOn w:val="a0"/>
    <w:link w:val="3"/>
    <w:uiPriority w:val="99"/>
    <w:semiHidden/>
    <w:rsid w:val="00015584"/>
    <w:rPr>
      <w:b/>
      <w:bCs/>
      <w:sz w:val="24"/>
      <w:szCs w:val="24"/>
    </w:rPr>
  </w:style>
  <w:style w:type="numbering" w:customStyle="1" w:styleId="26">
    <w:name w:val="Нет списка2"/>
    <w:next w:val="a2"/>
    <w:semiHidden/>
    <w:rsid w:val="00015584"/>
  </w:style>
  <w:style w:type="paragraph" w:customStyle="1" w:styleId="aff4">
    <w:name w:val="Знак Знак Знак Знак"/>
    <w:basedOn w:val="a"/>
    <w:rsid w:val="00015584"/>
    <w:pPr>
      <w:suppressAutoHyphens w:val="0"/>
      <w:autoSpaceDE/>
      <w:adjustRightInd w:val="0"/>
      <w:spacing w:after="160" w:line="240" w:lineRule="exact"/>
      <w:jc w:val="right"/>
    </w:pPr>
    <w:rPr>
      <w:rFonts w:ascii="Times New Roman" w:hAnsi="Times New Roman" w:cs="Times New Roman"/>
      <w:sz w:val="20"/>
      <w:szCs w:val="20"/>
      <w:lang w:val="en-GB" w:eastAsia="en-US"/>
    </w:rPr>
  </w:style>
  <w:style w:type="paragraph" w:styleId="35">
    <w:name w:val="Body Text 3"/>
    <w:basedOn w:val="a"/>
    <w:link w:val="36"/>
    <w:rsid w:val="00015584"/>
    <w:pPr>
      <w:widowControl/>
      <w:suppressAutoHyphens w:val="0"/>
      <w:autoSpaceDE/>
      <w:spacing w:after="120"/>
    </w:pPr>
    <w:rPr>
      <w:rFonts w:ascii="Times New Roman" w:hAnsi="Times New Roman" w:cs="Times New Roman"/>
      <w:sz w:val="16"/>
      <w:szCs w:val="16"/>
      <w:lang w:eastAsia="ru-RU"/>
    </w:rPr>
  </w:style>
  <w:style w:type="character" w:customStyle="1" w:styleId="36">
    <w:name w:val="Основной текст 3 Знак"/>
    <w:basedOn w:val="a0"/>
    <w:link w:val="35"/>
    <w:rsid w:val="00015584"/>
    <w:rPr>
      <w:sz w:val="16"/>
      <w:szCs w:val="16"/>
    </w:rPr>
  </w:style>
  <w:style w:type="table" w:customStyle="1" w:styleId="27">
    <w:name w:val="Сетка таблицы2"/>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37">
    <w:name w:val="Знак3"/>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CharChar1CharChar1CharChar">
    <w:name w:val="Char Char Знак Знак1 Char Char1 Знак Знак Char Char"/>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28">
    <w:name w:val="Знак2"/>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Style8">
    <w:name w:val="Style8"/>
    <w:basedOn w:val="a"/>
    <w:rsid w:val="00015584"/>
    <w:pPr>
      <w:suppressAutoHyphens w:val="0"/>
      <w:autoSpaceDN w:val="0"/>
      <w:adjustRightInd w:val="0"/>
      <w:spacing w:line="322" w:lineRule="exact"/>
      <w:ind w:firstLine="718"/>
    </w:pPr>
    <w:rPr>
      <w:rFonts w:ascii="Bookman Old Style" w:hAnsi="Bookman Old Style" w:cs="Times New Roman"/>
      <w:lang w:eastAsia="ru-RU"/>
    </w:rPr>
  </w:style>
  <w:style w:type="character" w:customStyle="1" w:styleId="FontStyle23">
    <w:name w:val="Font Style23"/>
    <w:rsid w:val="00015584"/>
    <w:rPr>
      <w:rFonts w:ascii="Times New Roman" w:hAnsi="Times New Roman" w:cs="Times New Roman"/>
      <w:sz w:val="26"/>
      <w:szCs w:val="26"/>
    </w:rPr>
  </w:style>
  <w:style w:type="paragraph" w:customStyle="1" w:styleId="Style12">
    <w:name w:val="Style12"/>
    <w:basedOn w:val="a"/>
    <w:rsid w:val="00015584"/>
    <w:pPr>
      <w:suppressAutoHyphens w:val="0"/>
      <w:autoSpaceDN w:val="0"/>
      <w:adjustRightInd w:val="0"/>
      <w:spacing w:line="319" w:lineRule="exact"/>
      <w:ind w:firstLine="749"/>
      <w:jc w:val="both"/>
    </w:pPr>
    <w:rPr>
      <w:rFonts w:ascii="Bookman Old Style" w:hAnsi="Bookman Old Style" w:cs="Times New Roman"/>
      <w:lang w:eastAsia="ru-RU"/>
    </w:rPr>
  </w:style>
  <w:style w:type="paragraph" w:customStyle="1" w:styleId="Style14">
    <w:name w:val="Style14"/>
    <w:basedOn w:val="a"/>
    <w:rsid w:val="00015584"/>
    <w:pPr>
      <w:suppressAutoHyphens w:val="0"/>
      <w:autoSpaceDN w:val="0"/>
      <w:adjustRightInd w:val="0"/>
      <w:spacing w:line="317" w:lineRule="exact"/>
      <w:ind w:firstLine="701"/>
      <w:jc w:val="both"/>
    </w:pPr>
    <w:rPr>
      <w:rFonts w:ascii="Bookman Old Style" w:hAnsi="Bookman Old Style" w:cs="Times New Roman"/>
      <w:lang w:eastAsia="ru-RU"/>
    </w:rPr>
  </w:style>
  <w:style w:type="paragraph" w:customStyle="1" w:styleId="Style17">
    <w:name w:val="Style17"/>
    <w:basedOn w:val="a"/>
    <w:rsid w:val="00015584"/>
    <w:pPr>
      <w:suppressAutoHyphens w:val="0"/>
      <w:autoSpaceDN w:val="0"/>
      <w:adjustRightInd w:val="0"/>
      <w:spacing w:line="323" w:lineRule="exact"/>
      <w:ind w:firstLine="734"/>
      <w:jc w:val="both"/>
    </w:pPr>
    <w:rPr>
      <w:rFonts w:ascii="Bookman Old Style" w:hAnsi="Bookman Old Style" w:cs="Times New Roman"/>
      <w:lang w:eastAsia="ru-RU"/>
    </w:rPr>
  </w:style>
  <w:style w:type="character" w:customStyle="1" w:styleId="FontStyle24">
    <w:name w:val="Font Style24"/>
    <w:rsid w:val="00015584"/>
    <w:rPr>
      <w:rFonts w:ascii="Times New Roman" w:hAnsi="Times New Roman" w:cs="Times New Roman"/>
      <w:b/>
      <w:bCs/>
      <w:i/>
      <w:iCs/>
      <w:sz w:val="28"/>
      <w:szCs w:val="28"/>
    </w:rPr>
  </w:style>
  <w:style w:type="character" w:customStyle="1" w:styleId="FontStyle25">
    <w:name w:val="Font Style25"/>
    <w:rsid w:val="00015584"/>
    <w:rPr>
      <w:rFonts w:ascii="Times New Roman" w:hAnsi="Times New Roman" w:cs="Times New Roman"/>
      <w:i/>
      <w:iCs/>
      <w:w w:val="150"/>
      <w:sz w:val="36"/>
      <w:szCs w:val="36"/>
    </w:rPr>
  </w:style>
  <w:style w:type="character" w:customStyle="1" w:styleId="FontStyle26">
    <w:name w:val="Font Style26"/>
    <w:rsid w:val="00015584"/>
    <w:rPr>
      <w:rFonts w:ascii="Times New Roman" w:hAnsi="Times New Roman" w:cs="Times New Roman"/>
      <w:sz w:val="28"/>
      <w:szCs w:val="28"/>
    </w:rPr>
  </w:style>
  <w:style w:type="character" w:styleId="aff6">
    <w:name w:val="Strong"/>
    <w:uiPriority w:val="22"/>
    <w:qFormat/>
    <w:rsid w:val="00015584"/>
    <w:rPr>
      <w:b/>
      <w:bCs/>
    </w:rPr>
  </w:style>
  <w:style w:type="paragraph" w:customStyle="1" w:styleId="aff7">
    <w:name w:val="Знак 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numbering" w:customStyle="1" w:styleId="110">
    <w:name w:val="Нет списка11"/>
    <w:next w:val="a2"/>
    <w:uiPriority w:val="99"/>
    <w:semiHidden/>
    <w:rsid w:val="00015584"/>
  </w:style>
  <w:style w:type="character" w:customStyle="1" w:styleId="FontStyle12">
    <w:name w:val="Font Style12"/>
    <w:rsid w:val="00015584"/>
    <w:rPr>
      <w:rFonts w:ascii="Times New Roman" w:hAnsi="Times New Roman" w:cs="Times New Roman"/>
      <w:sz w:val="26"/>
      <w:szCs w:val="26"/>
    </w:rPr>
  </w:style>
  <w:style w:type="paragraph" w:customStyle="1" w:styleId="1c">
    <w:name w:val="1"/>
    <w:basedOn w:val="a"/>
    <w:next w:val="aff8"/>
    <w:link w:val="aff9"/>
    <w:qFormat/>
    <w:rsid w:val="00015584"/>
    <w:pPr>
      <w:widowControl/>
      <w:suppressAutoHyphens w:val="0"/>
      <w:autoSpaceDE/>
      <w:jc w:val="center"/>
    </w:pPr>
    <w:rPr>
      <w:rFonts w:ascii="Times New Roman" w:hAnsi="Times New Roman" w:cs="Times New Roman"/>
      <w:b/>
      <w:sz w:val="28"/>
      <w:szCs w:val="20"/>
      <w:lang w:eastAsia="ru-RU"/>
    </w:rPr>
  </w:style>
  <w:style w:type="character" w:customStyle="1" w:styleId="aff9">
    <w:name w:val="Название Знак"/>
    <w:link w:val="1c"/>
    <w:rsid w:val="00015584"/>
    <w:rPr>
      <w:b/>
      <w:sz w:val="28"/>
    </w:rPr>
  </w:style>
  <w:style w:type="paragraph" w:styleId="affa">
    <w:name w:val="Plain Text"/>
    <w:basedOn w:val="a"/>
    <w:link w:val="affb"/>
    <w:rsid w:val="00015584"/>
    <w:pPr>
      <w:widowControl/>
      <w:suppressAutoHyphens w:val="0"/>
      <w:autoSpaceDE/>
    </w:pPr>
    <w:rPr>
      <w:rFonts w:ascii="Courier New" w:hAnsi="Courier New" w:cs="Times New Roman"/>
      <w:sz w:val="20"/>
      <w:szCs w:val="20"/>
    </w:rPr>
  </w:style>
  <w:style w:type="character" w:customStyle="1" w:styleId="affb">
    <w:name w:val="Текст Знак"/>
    <w:basedOn w:val="a0"/>
    <w:link w:val="affa"/>
    <w:rsid w:val="00015584"/>
    <w:rPr>
      <w:rFonts w:ascii="Courier New" w:hAnsi="Courier New"/>
    </w:rPr>
  </w:style>
  <w:style w:type="character" w:styleId="HTML">
    <w:name w:val="HTML Cite"/>
    <w:unhideWhenUsed/>
    <w:rsid w:val="00015584"/>
    <w:rPr>
      <w:i/>
      <w:iCs/>
    </w:rPr>
  </w:style>
  <w:style w:type="paragraph" w:customStyle="1" w:styleId="heading">
    <w:name w:val="heading"/>
    <w:basedOn w:val="a"/>
    <w:rsid w:val="00015584"/>
    <w:pPr>
      <w:widowControl/>
      <w:suppressAutoHyphens w:val="0"/>
      <w:autoSpaceDE/>
    </w:pPr>
    <w:rPr>
      <w:rFonts w:ascii="Times New Roman" w:hAnsi="Times New Roman" w:cs="Times New Roman"/>
      <w:lang w:eastAsia="ru-RU"/>
    </w:rPr>
  </w:style>
  <w:style w:type="paragraph" w:styleId="29">
    <w:name w:val="Body Text Indent 2"/>
    <w:basedOn w:val="a"/>
    <w:link w:val="2a"/>
    <w:rsid w:val="00015584"/>
    <w:pPr>
      <w:widowControl/>
      <w:suppressAutoHyphens w:val="0"/>
      <w:autoSpaceDE/>
      <w:spacing w:after="120" w:line="480" w:lineRule="auto"/>
      <w:ind w:left="283"/>
    </w:pPr>
    <w:rPr>
      <w:rFonts w:ascii="Times New Roman" w:hAnsi="Times New Roman" w:cs="Times New Roman"/>
    </w:rPr>
  </w:style>
  <w:style w:type="character" w:customStyle="1" w:styleId="2a">
    <w:name w:val="Основной текст с отступом 2 Знак"/>
    <w:basedOn w:val="a0"/>
    <w:link w:val="29"/>
    <w:rsid w:val="00015584"/>
    <w:rPr>
      <w:sz w:val="24"/>
      <w:szCs w:val="24"/>
    </w:rPr>
  </w:style>
  <w:style w:type="numbering" w:customStyle="1" w:styleId="210">
    <w:name w:val="Нет списка21"/>
    <w:next w:val="a2"/>
    <w:uiPriority w:val="99"/>
    <w:semiHidden/>
    <w:rsid w:val="00015584"/>
  </w:style>
  <w:style w:type="character" w:customStyle="1" w:styleId="2b">
    <w:name w:val="Основной текст (2)_"/>
    <w:link w:val="2c"/>
    <w:rsid w:val="00015584"/>
    <w:rPr>
      <w:sz w:val="26"/>
      <w:szCs w:val="26"/>
      <w:shd w:val="clear" w:color="auto" w:fill="FFFFFF"/>
    </w:rPr>
  </w:style>
  <w:style w:type="character" w:customStyle="1" w:styleId="2d">
    <w:name w:val="Основной текст (2) + Курсив"/>
    <w:rsid w:val="00015584"/>
    <w:rPr>
      <w:i/>
      <w:iCs/>
      <w:color w:val="000000"/>
      <w:spacing w:val="0"/>
      <w:w w:val="100"/>
      <w:position w:val="0"/>
      <w:sz w:val="26"/>
      <w:szCs w:val="26"/>
      <w:shd w:val="clear" w:color="auto" w:fill="FFFFFF"/>
      <w:lang w:val="ru-RU" w:eastAsia="ru-RU" w:bidi="ru-RU"/>
    </w:rPr>
  </w:style>
  <w:style w:type="paragraph" w:customStyle="1" w:styleId="2c">
    <w:name w:val="Основной текст (2)"/>
    <w:basedOn w:val="a"/>
    <w:link w:val="2b"/>
    <w:rsid w:val="00015584"/>
    <w:pPr>
      <w:shd w:val="clear" w:color="auto" w:fill="FFFFFF"/>
      <w:suppressAutoHyphens w:val="0"/>
      <w:autoSpaceDE/>
      <w:spacing w:line="322" w:lineRule="exact"/>
      <w:jc w:val="both"/>
    </w:pPr>
    <w:rPr>
      <w:rFonts w:ascii="Times New Roman" w:hAnsi="Times New Roman" w:cs="Times New Roman"/>
      <w:sz w:val="26"/>
      <w:szCs w:val="26"/>
      <w:lang w:eastAsia="ru-RU"/>
    </w:rPr>
  </w:style>
  <w:style w:type="character" w:customStyle="1" w:styleId="Hyperlink2">
    <w:name w:val="Hyperlink.2"/>
    <w:rsid w:val="00015584"/>
    <w:rPr>
      <w:rFonts w:ascii="Times New Roman" w:eastAsia="Times New Roman" w:hAnsi="Times New Roman" w:cs="Times New Roman"/>
      <w:sz w:val="28"/>
      <w:szCs w:val="28"/>
    </w:rPr>
  </w:style>
  <w:style w:type="character" w:customStyle="1" w:styleId="affc">
    <w:name w:val="Нет"/>
    <w:rsid w:val="00015584"/>
  </w:style>
  <w:style w:type="paragraph" w:customStyle="1" w:styleId="310">
    <w:name w:val="Заголовок 31"/>
    <w:basedOn w:val="a"/>
    <w:next w:val="a"/>
    <w:uiPriority w:val="99"/>
    <w:qFormat/>
    <w:rsid w:val="00015584"/>
    <w:pPr>
      <w:keepNext/>
      <w:widowControl/>
      <w:suppressAutoHyphens w:val="0"/>
      <w:autoSpaceDE/>
      <w:jc w:val="center"/>
      <w:outlineLvl w:val="2"/>
    </w:pPr>
    <w:rPr>
      <w:rFonts w:ascii="Times New Roman" w:hAnsi="Times New Roman" w:cs="Times New Roman"/>
      <w:b/>
      <w:bCs/>
      <w:lang w:eastAsia="ru-RU"/>
    </w:rPr>
  </w:style>
  <w:style w:type="numbering" w:customStyle="1" w:styleId="38">
    <w:name w:val="Нет списка3"/>
    <w:next w:val="a2"/>
    <w:uiPriority w:val="99"/>
    <w:semiHidden/>
    <w:unhideWhenUsed/>
    <w:rsid w:val="00015584"/>
  </w:style>
  <w:style w:type="table" w:customStyle="1" w:styleId="111">
    <w:name w:val="Сетка таблицы11"/>
    <w:basedOn w:val="a1"/>
    <w:next w:val="af7"/>
    <w:uiPriority w:val="59"/>
    <w:rsid w:val="000155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01558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1">
    <w:name w:val="Заголовок 3 Знак1"/>
    <w:semiHidden/>
    <w:rsid w:val="00015584"/>
    <w:rPr>
      <w:rFonts w:ascii="Cambria" w:eastAsia="Times New Roman" w:hAnsi="Cambria" w:cs="Times New Roman"/>
      <w:b/>
      <w:bCs/>
      <w:sz w:val="26"/>
      <w:szCs w:val="26"/>
      <w:lang w:val="en-US"/>
    </w:rPr>
  </w:style>
  <w:style w:type="paragraph" w:styleId="aff8">
    <w:name w:val="Title"/>
    <w:basedOn w:val="a"/>
    <w:next w:val="a"/>
    <w:link w:val="affd"/>
    <w:uiPriority w:val="10"/>
    <w:qFormat/>
    <w:rsid w:val="00015584"/>
    <w:pPr>
      <w:contextualSpacing/>
    </w:pPr>
    <w:rPr>
      <w:rFonts w:asciiTheme="majorHAnsi" w:eastAsiaTheme="majorEastAsia" w:hAnsiTheme="majorHAnsi" w:cstheme="majorBidi"/>
      <w:spacing w:val="-10"/>
      <w:kern w:val="28"/>
      <w:sz w:val="56"/>
      <w:szCs w:val="56"/>
    </w:rPr>
  </w:style>
  <w:style w:type="character" w:customStyle="1" w:styleId="affd">
    <w:name w:val="Заголовок Знак"/>
    <w:basedOn w:val="a0"/>
    <w:link w:val="aff8"/>
    <w:uiPriority w:val="10"/>
    <w:rsid w:val="00015584"/>
    <w:rPr>
      <w:rFonts w:asciiTheme="majorHAnsi" w:eastAsiaTheme="majorEastAsia" w:hAnsiTheme="majorHAnsi" w:cstheme="majorBidi"/>
      <w:spacing w:val="-10"/>
      <w:kern w:val="28"/>
      <w:sz w:val="56"/>
      <w:szCs w:val="56"/>
      <w:lang w:eastAsia="zh-CN"/>
    </w:rPr>
  </w:style>
  <w:style w:type="table" w:customStyle="1" w:styleId="39">
    <w:name w:val="Сетка таблицы3"/>
    <w:basedOn w:val="a1"/>
    <w:next w:val="af7"/>
    <w:uiPriority w:val="59"/>
    <w:rsid w:val="000155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081">
      <w:bodyDiv w:val="1"/>
      <w:marLeft w:val="0"/>
      <w:marRight w:val="0"/>
      <w:marTop w:val="0"/>
      <w:marBottom w:val="0"/>
      <w:divBdr>
        <w:top w:val="none" w:sz="0" w:space="0" w:color="auto"/>
        <w:left w:val="none" w:sz="0" w:space="0" w:color="auto"/>
        <w:bottom w:val="none" w:sz="0" w:space="0" w:color="auto"/>
        <w:right w:val="none" w:sz="0" w:space="0" w:color="auto"/>
      </w:divBdr>
    </w:div>
    <w:div w:id="36052476">
      <w:bodyDiv w:val="1"/>
      <w:marLeft w:val="0"/>
      <w:marRight w:val="0"/>
      <w:marTop w:val="0"/>
      <w:marBottom w:val="0"/>
      <w:divBdr>
        <w:top w:val="none" w:sz="0" w:space="0" w:color="auto"/>
        <w:left w:val="none" w:sz="0" w:space="0" w:color="auto"/>
        <w:bottom w:val="none" w:sz="0" w:space="0" w:color="auto"/>
        <w:right w:val="none" w:sz="0" w:space="0" w:color="auto"/>
      </w:divBdr>
    </w:div>
    <w:div w:id="65810946">
      <w:bodyDiv w:val="1"/>
      <w:marLeft w:val="0"/>
      <w:marRight w:val="0"/>
      <w:marTop w:val="0"/>
      <w:marBottom w:val="0"/>
      <w:divBdr>
        <w:top w:val="none" w:sz="0" w:space="0" w:color="auto"/>
        <w:left w:val="none" w:sz="0" w:space="0" w:color="auto"/>
        <w:bottom w:val="none" w:sz="0" w:space="0" w:color="auto"/>
        <w:right w:val="none" w:sz="0" w:space="0" w:color="auto"/>
      </w:divBdr>
    </w:div>
    <w:div w:id="67730689">
      <w:bodyDiv w:val="1"/>
      <w:marLeft w:val="0"/>
      <w:marRight w:val="0"/>
      <w:marTop w:val="0"/>
      <w:marBottom w:val="0"/>
      <w:divBdr>
        <w:top w:val="none" w:sz="0" w:space="0" w:color="auto"/>
        <w:left w:val="none" w:sz="0" w:space="0" w:color="auto"/>
        <w:bottom w:val="none" w:sz="0" w:space="0" w:color="auto"/>
        <w:right w:val="none" w:sz="0" w:space="0" w:color="auto"/>
      </w:divBdr>
    </w:div>
    <w:div w:id="713165248">
      <w:bodyDiv w:val="1"/>
      <w:marLeft w:val="0"/>
      <w:marRight w:val="0"/>
      <w:marTop w:val="0"/>
      <w:marBottom w:val="0"/>
      <w:divBdr>
        <w:top w:val="none" w:sz="0" w:space="0" w:color="auto"/>
        <w:left w:val="none" w:sz="0" w:space="0" w:color="auto"/>
        <w:bottom w:val="none" w:sz="0" w:space="0" w:color="auto"/>
        <w:right w:val="none" w:sz="0" w:space="0" w:color="auto"/>
      </w:divBdr>
    </w:div>
    <w:div w:id="1121265773">
      <w:bodyDiv w:val="1"/>
      <w:marLeft w:val="0"/>
      <w:marRight w:val="0"/>
      <w:marTop w:val="0"/>
      <w:marBottom w:val="0"/>
      <w:divBdr>
        <w:top w:val="none" w:sz="0" w:space="0" w:color="auto"/>
        <w:left w:val="none" w:sz="0" w:space="0" w:color="auto"/>
        <w:bottom w:val="none" w:sz="0" w:space="0" w:color="auto"/>
        <w:right w:val="none" w:sz="0" w:space="0" w:color="auto"/>
      </w:divBdr>
    </w:div>
    <w:div w:id="1133213495">
      <w:bodyDiv w:val="1"/>
      <w:marLeft w:val="0"/>
      <w:marRight w:val="0"/>
      <w:marTop w:val="0"/>
      <w:marBottom w:val="0"/>
      <w:divBdr>
        <w:top w:val="none" w:sz="0" w:space="0" w:color="auto"/>
        <w:left w:val="none" w:sz="0" w:space="0" w:color="auto"/>
        <w:bottom w:val="none" w:sz="0" w:space="0" w:color="auto"/>
        <w:right w:val="none" w:sz="0" w:space="0" w:color="auto"/>
      </w:divBdr>
    </w:div>
    <w:div w:id="1200313046">
      <w:bodyDiv w:val="1"/>
      <w:marLeft w:val="0"/>
      <w:marRight w:val="0"/>
      <w:marTop w:val="0"/>
      <w:marBottom w:val="0"/>
      <w:divBdr>
        <w:top w:val="none" w:sz="0" w:space="0" w:color="auto"/>
        <w:left w:val="none" w:sz="0" w:space="0" w:color="auto"/>
        <w:bottom w:val="none" w:sz="0" w:space="0" w:color="auto"/>
        <w:right w:val="none" w:sz="0" w:space="0" w:color="auto"/>
      </w:divBdr>
    </w:div>
    <w:div w:id="1224100924">
      <w:bodyDiv w:val="1"/>
      <w:marLeft w:val="0"/>
      <w:marRight w:val="0"/>
      <w:marTop w:val="0"/>
      <w:marBottom w:val="0"/>
      <w:divBdr>
        <w:top w:val="none" w:sz="0" w:space="0" w:color="auto"/>
        <w:left w:val="none" w:sz="0" w:space="0" w:color="auto"/>
        <w:bottom w:val="none" w:sz="0" w:space="0" w:color="auto"/>
        <w:right w:val="none" w:sz="0" w:space="0" w:color="auto"/>
      </w:divBdr>
    </w:div>
    <w:div w:id="1293824262">
      <w:bodyDiv w:val="1"/>
      <w:marLeft w:val="0"/>
      <w:marRight w:val="0"/>
      <w:marTop w:val="0"/>
      <w:marBottom w:val="0"/>
      <w:divBdr>
        <w:top w:val="none" w:sz="0" w:space="0" w:color="auto"/>
        <w:left w:val="none" w:sz="0" w:space="0" w:color="auto"/>
        <w:bottom w:val="none" w:sz="0" w:space="0" w:color="auto"/>
        <w:right w:val="none" w:sz="0" w:space="0" w:color="auto"/>
      </w:divBdr>
    </w:div>
    <w:div w:id="1424378078">
      <w:bodyDiv w:val="1"/>
      <w:marLeft w:val="0"/>
      <w:marRight w:val="0"/>
      <w:marTop w:val="0"/>
      <w:marBottom w:val="0"/>
      <w:divBdr>
        <w:top w:val="none" w:sz="0" w:space="0" w:color="auto"/>
        <w:left w:val="none" w:sz="0" w:space="0" w:color="auto"/>
        <w:bottom w:val="none" w:sz="0" w:space="0" w:color="auto"/>
        <w:right w:val="none" w:sz="0" w:space="0" w:color="auto"/>
      </w:divBdr>
    </w:div>
    <w:div w:id="1433933740">
      <w:bodyDiv w:val="1"/>
      <w:marLeft w:val="0"/>
      <w:marRight w:val="0"/>
      <w:marTop w:val="0"/>
      <w:marBottom w:val="0"/>
      <w:divBdr>
        <w:top w:val="none" w:sz="0" w:space="0" w:color="auto"/>
        <w:left w:val="none" w:sz="0" w:space="0" w:color="auto"/>
        <w:bottom w:val="none" w:sz="0" w:space="0" w:color="auto"/>
        <w:right w:val="none" w:sz="0" w:space="0" w:color="auto"/>
      </w:divBdr>
    </w:div>
    <w:div w:id="1615550212">
      <w:bodyDiv w:val="1"/>
      <w:marLeft w:val="0"/>
      <w:marRight w:val="0"/>
      <w:marTop w:val="0"/>
      <w:marBottom w:val="0"/>
      <w:divBdr>
        <w:top w:val="none" w:sz="0" w:space="0" w:color="auto"/>
        <w:left w:val="none" w:sz="0" w:space="0" w:color="auto"/>
        <w:bottom w:val="none" w:sz="0" w:space="0" w:color="auto"/>
        <w:right w:val="none" w:sz="0" w:space="0" w:color="auto"/>
      </w:divBdr>
    </w:div>
    <w:div w:id="1693799153">
      <w:bodyDiv w:val="1"/>
      <w:marLeft w:val="0"/>
      <w:marRight w:val="0"/>
      <w:marTop w:val="0"/>
      <w:marBottom w:val="0"/>
      <w:divBdr>
        <w:top w:val="none" w:sz="0" w:space="0" w:color="auto"/>
        <w:left w:val="none" w:sz="0" w:space="0" w:color="auto"/>
        <w:bottom w:val="none" w:sz="0" w:space="0" w:color="auto"/>
        <w:right w:val="none" w:sz="0" w:space="0" w:color="auto"/>
      </w:divBdr>
    </w:div>
    <w:div w:id="1786535655">
      <w:bodyDiv w:val="1"/>
      <w:marLeft w:val="0"/>
      <w:marRight w:val="0"/>
      <w:marTop w:val="0"/>
      <w:marBottom w:val="0"/>
      <w:divBdr>
        <w:top w:val="none" w:sz="0" w:space="0" w:color="auto"/>
        <w:left w:val="none" w:sz="0" w:space="0" w:color="auto"/>
        <w:bottom w:val="none" w:sz="0" w:space="0" w:color="auto"/>
        <w:right w:val="none" w:sz="0" w:space="0" w:color="auto"/>
      </w:divBdr>
    </w:div>
    <w:div w:id="1843661889">
      <w:bodyDiv w:val="1"/>
      <w:marLeft w:val="0"/>
      <w:marRight w:val="0"/>
      <w:marTop w:val="0"/>
      <w:marBottom w:val="0"/>
      <w:divBdr>
        <w:top w:val="none" w:sz="0" w:space="0" w:color="auto"/>
        <w:left w:val="none" w:sz="0" w:space="0" w:color="auto"/>
        <w:bottom w:val="none" w:sz="0" w:space="0" w:color="auto"/>
        <w:right w:val="none" w:sz="0" w:space="0" w:color="auto"/>
      </w:divBdr>
    </w:div>
    <w:div w:id="1959490386">
      <w:bodyDiv w:val="1"/>
      <w:marLeft w:val="0"/>
      <w:marRight w:val="0"/>
      <w:marTop w:val="0"/>
      <w:marBottom w:val="0"/>
      <w:divBdr>
        <w:top w:val="none" w:sz="0" w:space="0" w:color="auto"/>
        <w:left w:val="none" w:sz="0" w:space="0" w:color="auto"/>
        <w:bottom w:val="none" w:sz="0" w:space="0" w:color="auto"/>
        <w:right w:val="none" w:sz="0" w:space="0" w:color="auto"/>
      </w:divBdr>
    </w:div>
    <w:div w:id="1972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AppData\Local\Microsoft\Windows\AppData\Documents%20and%20Settings\kobzeva\&#1056;&#1072;&#1073;&#1086;&#1095;&#1080;&#1081;%20&#1089;&#1090;&#1086;&#1083;\&#1080;&#1079;&#1084;&#1077;&#1085;.%20&#1088;&#1077;&#1075;&#1083;&#1072;&#1084;&#1077;&#1085;&#1090;%20&#1072;&#1088;&#1093;&#1080;&#1074;\&#1042;&#1099;&#1076;&#1072;&#1095;&#1072;%20&#1082;&#1086;&#1087;&#1080;&#1081;%20&#1072;&#1088;&#1093;&#1080;&#1074;&#1085;&#1099;&#1093;%20&#1076;&#1086;&#1082;&#1091;&#1084;&#1077;&#1085;&#1090;&#1086;&#1074;,%20&#1087;&#1086;&#1076;&#1090;&#1074;&#1077;&#1088;&#1078;&#1076;&#1072;&#1102;&#1097;&#1080;&#1093;%20&#1087;&#1088;&#1072;&#1074;&#1086;%20&#1085;&#1072;%20&#1074;&#1083;&#1072;&#1076;&#1077;&#1085;&#1080;&#1077;%20&#1079;&#1077;&#1084;&#1083;&#1077;&#108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62557ECCEBCF3740CADE82D85D2D2F249AFF6BCD82A4CD5DC44E0B34423F9547E1BC6BA88577734687265AE01F9B7D7D97FDE89C545DCAw6M6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91D74496638480EE137B7D5ACCADAE86DA069F010C9184543224E1560344BBC463826CEA64AD4F3tDc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admhmao.ru/" TargetMode="Externa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612F-4F0B-44F8-A1A1-12BCF142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7884</Words>
  <Characters>44941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Инесса Юрьевна Теребилкина</cp:lastModifiedBy>
  <cp:revision>3</cp:revision>
  <cp:lastPrinted>2020-01-15T12:22:00Z</cp:lastPrinted>
  <dcterms:created xsi:type="dcterms:W3CDTF">2020-07-10T09:31:00Z</dcterms:created>
  <dcterms:modified xsi:type="dcterms:W3CDTF">2020-07-10T10:21:00Z</dcterms:modified>
</cp:coreProperties>
</file>